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C9" w:rsidRPr="00C52ABA" w:rsidRDefault="007708C9" w:rsidP="00C52ABA">
      <w:pPr>
        <w:pStyle w:val="Testonormale1"/>
        <w:tabs>
          <w:tab w:val="left" w:pos="2268"/>
        </w:tabs>
        <w:spacing w:line="300" w:lineRule="exac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180663">
        <w:rPr>
          <w:rFonts w:asciiTheme="minorHAnsi" w:hAnsiTheme="minorHAnsi"/>
          <w:b/>
          <w:sz w:val="22"/>
          <w:szCs w:val="22"/>
        </w:rPr>
        <w:t>MODELLO</w:t>
      </w:r>
      <w:r>
        <w:rPr>
          <w:rFonts w:asciiTheme="minorHAnsi" w:hAnsiTheme="minorHAnsi"/>
          <w:b/>
          <w:sz w:val="22"/>
          <w:szCs w:val="22"/>
        </w:rPr>
        <w:t xml:space="preserve"> C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</w:tblGrid>
      <w:tr w:rsidR="004954F3" w:rsidRPr="00180663" w:rsidTr="00832F41">
        <w:trPr>
          <w:trHeight w:val="373"/>
          <w:jc w:val="center"/>
        </w:trPr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4F3" w:rsidRDefault="004954F3" w:rsidP="004954F3">
            <w:pPr>
              <w:pStyle w:val="Default"/>
              <w:spacing w:line="3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2150A1">
              <w:rPr>
                <w:rFonts w:asciiTheme="minorHAnsi" w:hAnsiTheme="minorHAnsi" w:cstheme="minorHAnsi"/>
                <w:b/>
              </w:rPr>
              <w:t xml:space="preserve">ffidamento di lavori di manutenzione ordinaria dell’impianto elettrico presente nell’edificio Conservatorio di Bologna sito in Piazza Rossini, 2 Bologna </w:t>
            </w:r>
          </w:p>
          <w:p w:rsidR="004954F3" w:rsidRPr="002150A1" w:rsidRDefault="004954F3" w:rsidP="004954F3">
            <w:pPr>
              <w:pStyle w:val="Default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50A1">
              <w:rPr>
                <w:rFonts w:asciiTheme="minorHAnsi" w:hAnsiTheme="minorHAnsi" w:cstheme="minorHAnsi"/>
                <w:b/>
                <w:bCs/>
              </w:rPr>
              <w:t>CIG Z9C266A765</w:t>
            </w:r>
          </w:p>
          <w:p w:rsidR="004954F3" w:rsidRPr="007B02FC" w:rsidRDefault="004954F3" w:rsidP="00832F41">
            <w:pPr>
              <w:pStyle w:val="Normale1"/>
              <w:tabs>
                <w:tab w:val="left" w:pos="142"/>
                <w:tab w:val="left" w:pos="9923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0663">
              <w:rPr>
                <w:rFonts w:asciiTheme="minorHAnsi" w:hAnsiTheme="minorHAnsi"/>
                <w:b/>
                <w:sz w:val="22"/>
                <w:szCs w:val="22"/>
              </w:rPr>
              <w:t>DICHIARAZIONE DI PRESA VISIONE DEI LUOGHI</w:t>
            </w:r>
          </w:p>
        </w:tc>
      </w:tr>
    </w:tbl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Il sottoscritto………………………………………………………………………………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b/>
          <w:sz w:val="22"/>
          <w:szCs w:val="22"/>
        </w:rPr>
        <w:t>In qualità di</w:t>
      </w:r>
      <w:r w:rsidRPr="00180663">
        <w:rPr>
          <w:rFonts w:asciiTheme="minorHAnsi" w:hAnsiTheme="minorHAnsi"/>
          <w:sz w:val="22"/>
          <w:szCs w:val="22"/>
        </w:rPr>
        <w:t>……………………………………………della impresa……………………………………………………………………</w:t>
      </w:r>
      <w:proofErr w:type="gramStart"/>
      <w:r w:rsidRPr="00180663">
        <w:rPr>
          <w:rFonts w:asciiTheme="minorHAnsi" w:hAnsiTheme="minorHAnsi"/>
          <w:sz w:val="22"/>
          <w:szCs w:val="22"/>
        </w:rPr>
        <w:t>…….</w:t>
      </w:r>
      <w:proofErr w:type="gramEnd"/>
      <w:r w:rsidRPr="00180663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con sede in ………………………………………………</w:t>
      </w:r>
      <w:proofErr w:type="gramStart"/>
      <w:r w:rsidRPr="00180663">
        <w:rPr>
          <w:rFonts w:asciiTheme="minorHAnsi" w:hAnsiTheme="minorHAnsi"/>
          <w:sz w:val="22"/>
          <w:szCs w:val="22"/>
        </w:rPr>
        <w:t>…(</w:t>
      </w:r>
      <w:proofErr w:type="spellStart"/>
      <w:proofErr w:type="gramEnd"/>
      <w:r w:rsidRPr="00180663">
        <w:rPr>
          <w:rFonts w:asciiTheme="minorHAnsi" w:hAnsiTheme="minorHAnsi"/>
          <w:sz w:val="22"/>
          <w:szCs w:val="22"/>
        </w:rPr>
        <w:t>cap</w:t>
      </w:r>
      <w:proofErr w:type="spellEnd"/>
      <w:r w:rsidRPr="00180663">
        <w:rPr>
          <w:rFonts w:asciiTheme="minorHAnsi" w:hAnsiTheme="minorHAnsi"/>
          <w:sz w:val="22"/>
          <w:szCs w:val="22"/>
        </w:rPr>
        <w:t>……………)</w:t>
      </w: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via…………………………………………………………………………………………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80663">
        <w:rPr>
          <w:rFonts w:asciiTheme="minorHAnsi" w:hAnsiTheme="minorHAnsi"/>
          <w:sz w:val="22"/>
          <w:szCs w:val="22"/>
        </w:rPr>
        <w:t>Cod.Fisc</w:t>
      </w:r>
      <w:proofErr w:type="spellEnd"/>
      <w:r w:rsidRPr="00180663">
        <w:rPr>
          <w:rFonts w:asciiTheme="minorHAnsi" w:hAnsiTheme="minorHAnsi"/>
          <w:sz w:val="22"/>
          <w:szCs w:val="22"/>
        </w:rPr>
        <w:t>……………………………………</w:t>
      </w:r>
      <w:proofErr w:type="gramStart"/>
      <w:r w:rsidRPr="00180663">
        <w:rPr>
          <w:rFonts w:asciiTheme="minorHAnsi" w:hAnsiTheme="minorHAnsi"/>
          <w:sz w:val="22"/>
          <w:szCs w:val="22"/>
        </w:rPr>
        <w:t>…….</w:t>
      </w:r>
      <w:proofErr w:type="gramEnd"/>
      <w:r w:rsidRPr="00180663">
        <w:rPr>
          <w:rFonts w:asciiTheme="minorHAnsi" w:hAnsiTheme="minorHAnsi"/>
          <w:sz w:val="22"/>
          <w:szCs w:val="22"/>
        </w:rPr>
        <w:t>.Part. IVA……………………………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80663">
        <w:rPr>
          <w:rFonts w:asciiTheme="minorHAnsi" w:hAnsiTheme="minorHAnsi"/>
          <w:sz w:val="22"/>
          <w:szCs w:val="22"/>
        </w:rPr>
        <w:t>tel</w:t>
      </w:r>
      <w:proofErr w:type="spellEnd"/>
      <w:r w:rsidRPr="00180663">
        <w:rPr>
          <w:rFonts w:asciiTheme="minorHAnsi" w:hAnsiTheme="minorHAnsi"/>
          <w:sz w:val="22"/>
          <w:szCs w:val="22"/>
        </w:rPr>
        <w:t>…………………………………………..fax n…………………………………………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bookmarkStart w:id="0" w:name="_GoBack"/>
      <w:bookmarkEnd w:id="0"/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partecipante alla gara di cui in oggetto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sotto la propria responsabilità,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DICHIARA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di essersi recato sui luoghi dove devono essere eseguiti i lavori e di aver preso visione di tutte le condizioni degli spazi che possono influire sulla esecuzione dell’appalto.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Luogo</w:t>
      </w:r>
      <w:r w:rsidRPr="0018066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75EC" wp14:editId="17C4C756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1028065" cy="0"/>
                <wp:effectExtent l="13335" t="13970" r="6350" b="508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0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30EF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13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"/>
            </w:pict>
          </mc:Fallback>
        </mc:AlternateContent>
      </w:r>
      <w:r w:rsidRPr="00180663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 xml:space="preserve">Data          ______________                                             FIRMA ____________________ 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 xml:space="preserve">       IL FUNZIONARIO (o delegato) 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54F3" w:rsidRPr="00180663" w:rsidRDefault="004954F3" w:rsidP="004954F3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80663">
        <w:rPr>
          <w:rFonts w:asciiTheme="minorHAnsi" w:hAnsiTheme="minorHAnsi"/>
          <w:b/>
          <w:sz w:val="22"/>
          <w:szCs w:val="22"/>
        </w:rPr>
        <w:t>IMPRESE SINGOLE</w:t>
      </w:r>
      <w:r w:rsidRPr="00180663">
        <w:rPr>
          <w:rFonts w:asciiTheme="minorHAnsi" w:hAnsiTheme="minorHAnsi"/>
          <w:sz w:val="22"/>
          <w:szCs w:val="22"/>
        </w:rPr>
        <w:t xml:space="preserve">: la dichiarazione può essere resa oltre dal legale rappresentante anche da persona munita di delega scritta rilasciata dal legale rappresentante della ditta. </w:t>
      </w:r>
      <w:r w:rsidRPr="00180663">
        <w:rPr>
          <w:rFonts w:asciiTheme="minorHAnsi" w:hAnsiTheme="minorHAnsi"/>
          <w:b/>
          <w:sz w:val="22"/>
          <w:szCs w:val="22"/>
        </w:rPr>
        <w:t>La delega va consegnata al Responsabile o all’incaricato dell’area tecnica manutentiva.</w:t>
      </w:r>
    </w:p>
    <w:p w:rsidR="004954F3" w:rsidRPr="00B9213A" w:rsidRDefault="004954F3" w:rsidP="004954F3">
      <w:pPr>
        <w:pStyle w:val="Normale1"/>
        <w:rPr>
          <w:sz w:val="22"/>
          <w:szCs w:val="22"/>
        </w:rPr>
      </w:pPr>
      <w:r w:rsidRPr="0018066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Pr="00B9213A">
        <w:rPr>
          <w:sz w:val="22"/>
          <w:szCs w:val="22"/>
        </w:rPr>
        <w:t xml:space="preserve">          </w:t>
      </w:r>
    </w:p>
    <w:p w:rsidR="007708C9" w:rsidRPr="00C52ABA" w:rsidRDefault="007708C9" w:rsidP="004954F3">
      <w:pPr>
        <w:tabs>
          <w:tab w:val="left" w:pos="142"/>
          <w:tab w:val="left" w:pos="9923"/>
        </w:tabs>
        <w:spacing w:line="300" w:lineRule="exact"/>
        <w:jc w:val="both"/>
        <w:rPr>
          <w:rFonts w:asciiTheme="minorHAnsi" w:hAnsiTheme="minorHAnsi" w:cstheme="minorHAnsi"/>
          <w:szCs w:val="24"/>
        </w:rPr>
      </w:pPr>
    </w:p>
    <w:sectPr w:rsidR="007708C9" w:rsidRPr="00C52ABA" w:rsidSect="004C482F">
      <w:headerReference w:type="default" r:id="rId7"/>
      <w:footerReference w:type="default" r:id="rId8"/>
      <w:pgSz w:w="11907" w:h="16840" w:code="9"/>
      <w:pgMar w:top="1701" w:right="1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D6" w:rsidRDefault="001E71D6">
      <w:r>
        <w:separator/>
      </w:r>
    </w:p>
  </w:endnote>
  <w:endnote w:type="continuationSeparator" w:id="0">
    <w:p w:rsidR="001E71D6" w:rsidRDefault="001E71D6">
      <w:r>
        <w:continuationSeparator/>
      </w:r>
    </w:p>
  </w:endnote>
  <w:endnote w:type="continuationNotice" w:id="1">
    <w:p w:rsidR="001E71D6" w:rsidRDefault="001E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9A" w:rsidRDefault="00894D9A" w:rsidP="009B2C45"/>
  <w:p w:rsidR="00894D9A" w:rsidRDefault="00894D9A" w:rsidP="007B5CF4">
    <w:pPr>
      <w:jc w:val="center"/>
      <w:rPr>
        <w:color w:val="A33828"/>
        <w:spacing w:val="12"/>
        <w:sz w:val="18"/>
        <w:szCs w:val="18"/>
      </w:rPr>
    </w:pPr>
    <w:r w:rsidRPr="00361FFD">
      <w:rPr>
        <w:color w:val="A33828"/>
        <w:spacing w:val="12"/>
        <w:sz w:val="18"/>
        <w:szCs w:val="18"/>
      </w:rPr>
      <w:t>Codice Fiscale 80074850373</w:t>
    </w:r>
  </w:p>
  <w:p w:rsidR="00894D9A" w:rsidRPr="007656CA" w:rsidRDefault="00894D9A" w:rsidP="007B5CF4">
    <w:pPr>
      <w:jc w:val="center"/>
      <w:rPr>
        <w:color w:val="A33828"/>
        <w:spacing w:val="12"/>
        <w:sz w:val="18"/>
        <w:szCs w:val="18"/>
      </w:rPr>
    </w:pPr>
    <w:r w:rsidRPr="00003934">
      <w:rPr>
        <w:color w:val="A33828"/>
        <w:spacing w:val="12"/>
        <w:sz w:val="18"/>
        <w:szCs w:val="18"/>
      </w:rPr>
      <w:t>Piazza Rossini, 2 - 40126 Bologna</w:t>
    </w:r>
    <w:r>
      <w:rPr>
        <w:color w:val="A33828"/>
        <w:spacing w:val="12"/>
        <w:sz w:val="18"/>
        <w:szCs w:val="18"/>
      </w:rPr>
      <w:t xml:space="preserve"> - </w:t>
    </w:r>
    <w:r w:rsidRPr="007656CA">
      <w:rPr>
        <w:color w:val="A33828"/>
        <w:spacing w:val="12"/>
        <w:sz w:val="18"/>
        <w:szCs w:val="18"/>
      </w:rPr>
      <w:t>T</w:t>
    </w:r>
    <w:r>
      <w:rPr>
        <w:color w:val="A33828"/>
        <w:spacing w:val="12"/>
        <w:sz w:val="18"/>
        <w:szCs w:val="18"/>
      </w:rPr>
      <w:t xml:space="preserve">el. 051.221483 - 233975 </w:t>
    </w:r>
    <w:r w:rsidRPr="007656CA">
      <w:rPr>
        <w:color w:val="A33828"/>
        <w:spacing w:val="12"/>
        <w:sz w:val="18"/>
        <w:szCs w:val="18"/>
      </w:rPr>
      <w:t>Fa</w:t>
    </w:r>
    <w:r>
      <w:rPr>
        <w:color w:val="A33828"/>
        <w:spacing w:val="12"/>
        <w:sz w:val="18"/>
        <w:szCs w:val="18"/>
      </w:rPr>
      <w:t>x</w:t>
    </w:r>
    <w:r w:rsidRPr="007656CA">
      <w:rPr>
        <w:color w:val="A33828"/>
        <w:spacing w:val="12"/>
        <w:sz w:val="18"/>
        <w:szCs w:val="18"/>
      </w:rPr>
      <w:t xml:space="preserve"> 223168</w:t>
    </w:r>
  </w:p>
  <w:p w:rsidR="00894D9A" w:rsidRDefault="00894D9A" w:rsidP="007B5CF4">
    <w:pPr>
      <w:jc w:val="center"/>
      <w:rPr>
        <w:color w:val="A33828"/>
        <w:spacing w:val="12"/>
        <w:sz w:val="18"/>
        <w:szCs w:val="18"/>
      </w:rPr>
    </w:pPr>
    <w:proofErr w:type="spellStart"/>
    <w:r>
      <w:rPr>
        <w:color w:val="A33828"/>
        <w:spacing w:val="12"/>
        <w:sz w:val="18"/>
        <w:szCs w:val="18"/>
      </w:rPr>
      <w:t>p</w:t>
    </w:r>
    <w:r w:rsidRPr="00891DB8">
      <w:rPr>
        <w:color w:val="A33828"/>
        <w:spacing w:val="12"/>
        <w:sz w:val="18"/>
        <w:szCs w:val="18"/>
      </w:rPr>
      <w:t>ec</w:t>
    </w:r>
    <w:proofErr w:type="spellEnd"/>
    <w:r w:rsidRPr="00891DB8">
      <w:rPr>
        <w:color w:val="A33828"/>
        <w:spacing w:val="12"/>
        <w:sz w:val="18"/>
        <w:szCs w:val="18"/>
      </w:rPr>
      <w:t xml:space="preserve">: </w:t>
    </w:r>
    <w:hyperlink r:id="rId1" w:history="1">
      <w:r w:rsidRPr="00014B5C">
        <w:rPr>
          <w:rStyle w:val="Collegamentoipertestuale"/>
          <w:color w:val="C00000"/>
          <w:spacing w:val="12"/>
          <w:sz w:val="18"/>
          <w:szCs w:val="18"/>
        </w:rPr>
        <w:t>conservatoriobologna@pec.it</w:t>
      </w:r>
    </w:hyperlink>
  </w:p>
  <w:p w:rsidR="00894D9A" w:rsidRPr="007656CA" w:rsidRDefault="00894D9A" w:rsidP="007B5CF4">
    <w:pPr>
      <w:jc w:val="center"/>
      <w:rPr>
        <w:color w:val="A33828"/>
        <w:spacing w:val="12"/>
        <w:sz w:val="18"/>
        <w:szCs w:val="18"/>
      </w:rPr>
    </w:pPr>
    <w:r w:rsidRPr="007656CA">
      <w:rPr>
        <w:color w:val="A33828"/>
        <w:spacing w:val="12"/>
        <w:sz w:val="18"/>
        <w:szCs w:val="18"/>
      </w:rPr>
      <w:t xml:space="preserve">  - www.consbo.it  </w:t>
    </w:r>
  </w:p>
  <w:p w:rsidR="00894D9A" w:rsidRDefault="00894D9A" w:rsidP="00421D9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954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D6" w:rsidRDefault="001E71D6">
      <w:r>
        <w:separator/>
      </w:r>
    </w:p>
  </w:footnote>
  <w:footnote w:type="continuationSeparator" w:id="0">
    <w:p w:rsidR="001E71D6" w:rsidRDefault="001E71D6">
      <w:r>
        <w:continuationSeparator/>
      </w:r>
    </w:p>
  </w:footnote>
  <w:footnote w:type="continuationNotice" w:id="1">
    <w:p w:rsidR="001E71D6" w:rsidRDefault="001E71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9A" w:rsidRPr="00DF16C8" w:rsidRDefault="00894D9A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5000A515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357505" cy="410210"/>
          <wp:effectExtent l="0" t="0" r="0" b="0"/>
          <wp:wrapNone/>
          <wp:docPr id="1" name="Immagine 2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D9A" w:rsidRPr="00DF16C8" w:rsidRDefault="00894D9A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894D9A" w:rsidRDefault="00894D9A" w:rsidP="006F464F">
    <w:pPr>
      <w:jc w:val="center"/>
      <w:rPr>
        <w:rFonts w:ascii="Times New Roman" w:hAnsi="Times New Roman"/>
        <w:b/>
        <w:color w:val="A33828"/>
        <w:szCs w:val="24"/>
      </w:rPr>
    </w:pPr>
    <w:r>
      <w:rPr>
        <w:rFonts w:ascii="Times New Roman" w:hAnsi="Times New Roman"/>
        <w:b/>
        <w:color w:val="A33828"/>
        <w:szCs w:val="24"/>
      </w:rPr>
      <w:t>Ministero dell’Istruzione, dell’Università e della Ricerca</w:t>
    </w:r>
  </w:p>
  <w:p w:rsidR="00894D9A" w:rsidRPr="00003934" w:rsidRDefault="00894D9A" w:rsidP="00DF16C8">
    <w:pPr>
      <w:jc w:val="center"/>
      <w:rPr>
        <w:rFonts w:ascii="Times New Roman" w:hAnsi="Times New Roman"/>
        <w:color w:val="A33828"/>
        <w:szCs w:val="24"/>
      </w:rPr>
    </w:pPr>
    <w:r w:rsidRPr="00003934">
      <w:rPr>
        <w:rFonts w:ascii="Times New Roman" w:hAnsi="Times New Roman"/>
        <w:color w:val="A33828"/>
        <w:szCs w:val="24"/>
      </w:rPr>
      <w:t>Alta Formazione Artistica, Musicale e Coreutica</w:t>
    </w:r>
  </w:p>
  <w:p w:rsidR="00894D9A" w:rsidRDefault="00894D9A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  <w:r w:rsidRPr="00003934">
      <w:rPr>
        <w:rFonts w:ascii="Times New Roman" w:hAnsi="Times New Roman"/>
        <w:b/>
        <w:color w:val="A33828"/>
        <w:sz w:val="26"/>
        <w:szCs w:val="26"/>
      </w:rPr>
      <w:t>Conservatorio di Musica “</w:t>
    </w:r>
    <w:proofErr w:type="spellStart"/>
    <w:r w:rsidRPr="00003934">
      <w:rPr>
        <w:rFonts w:ascii="Times New Roman" w:hAnsi="Times New Roman"/>
        <w:b/>
        <w:color w:val="A33828"/>
        <w:sz w:val="26"/>
        <w:szCs w:val="26"/>
      </w:rPr>
      <w:t>Giovan</w:t>
    </w:r>
    <w:proofErr w:type="spellEnd"/>
    <w:r w:rsidRPr="00003934">
      <w:rPr>
        <w:rFonts w:ascii="Times New Roman" w:hAnsi="Times New Roman"/>
        <w:b/>
        <w:color w:val="A33828"/>
        <w:sz w:val="26"/>
        <w:szCs w:val="26"/>
      </w:rPr>
      <w:t xml:space="preserve"> Battista Martini”</w:t>
    </w:r>
  </w:p>
  <w:p w:rsidR="00894D9A" w:rsidRDefault="00894D9A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894D9A" w:rsidRDefault="00894D9A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894D9A" w:rsidRPr="00003934" w:rsidRDefault="00894D9A" w:rsidP="00003934">
    <w:pPr>
      <w:jc w:val="center"/>
      <w:rPr>
        <w:rFonts w:ascii="Times New Roman" w:hAnsi="Times New Roman"/>
        <w:b/>
        <w:color w:val="A33828"/>
        <w:sz w:val="2"/>
        <w:szCs w:val="2"/>
      </w:rPr>
    </w:pPr>
  </w:p>
  <w:p w:rsidR="00894D9A" w:rsidRDefault="00894D9A" w:rsidP="000E3485">
    <w:pPr>
      <w:jc w:val="center"/>
      <w:rPr>
        <w:rFonts w:ascii="Times New Roman" w:hAnsi="Times New Roman"/>
        <w:color w:val="A33828"/>
        <w:szCs w:val="24"/>
      </w:rPr>
    </w:pPr>
    <w:r w:rsidRPr="00006F18">
      <w:rPr>
        <w:rFonts w:ascii="Times New Roman" w:hAnsi="Times New Roman"/>
        <w:color w:val="A33828"/>
        <w:szCs w:val="24"/>
      </w:rPr>
      <w:t>~</w:t>
    </w:r>
    <w:r w:rsidRPr="00006F18">
      <w:rPr>
        <w:rFonts w:ascii="Times New Roman" w:hAnsi="Times New Roman" w:cs="MS Shell Dlg"/>
        <w:color w:val="A33828"/>
        <w:szCs w:val="24"/>
      </w:rPr>
      <w:t xml:space="preserve"> </w:t>
    </w:r>
    <w:r w:rsidRPr="00006F18">
      <w:rPr>
        <w:rFonts w:ascii="Times New Roman" w:hAnsi="Times New Roman"/>
        <w:color w:val="A33828"/>
        <w:spacing w:val="12"/>
        <w:szCs w:val="24"/>
      </w:rPr>
      <w:t>Bologna</w:t>
    </w:r>
    <w:r w:rsidRPr="00006F18">
      <w:rPr>
        <w:rFonts w:ascii="Times New Roman" w:hAnsi="Times New Roman"/>
        <w:color w:val="A33828"/>
        <w:szCs w:val="24"/>
      </w:rPr>
      <w:t>~</w:t>
    </w:r>
  </w:p>
  <w:p w:rsidR="00894D9A" w:rsidRPr="000E3485" w:rsidRDefault="00894D9A" w:rsidP="000E3485">
    <w:pPr>
      <w:jc w:val="center"/>
      <w:rPr>
        <w:rFonts w:ascii="Times New Roman" w:hAnsi="Times New Roman"/>
        <w:color w:val="A33828"/>
        <w:spacing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  <w:position w:val="0"/>
        <w:sz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C030554"/>
    <w:multiLevelType w:val="multilevel"/>
    <w:tmpl w:val="3FA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CF5F2D"/>
    <w:multiLevelType w:val="hybridMultilevel"/>
    <w:tmpl w:val="33BC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4229"/>
    <w:multiLevelType w:val="multilevel"/>
    <w:tmpl w:val="C17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C6EF1"/>
    <w:multiLevelType w:val="hybridMultilevel"/>
    <w:tmpl w:val="DC2895C2"/>
    <w:lvl w:ilvl="0" w:tplc="5C8842A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33D"/>
    <w:multiLevelType w:val="hybridMultilevel"/>
    <w:tmpl w:val="189211C0"/>
    <w:lvl w:ilvl="0" w:tplc="DBD878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102"/>
    <w:multiLevelType w:val="hybridMultilevel"/>
    <w:tmpl w:val="28FEFF56"/>
    <w:lvl w:ilvl="0" w:tplc="024C92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04F05"/>
    <w:multiLevelType w:val="multilevel"/>
    <w:tmpl w:val="532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71FBE"/>
    <w:multiLevelType w:val="hybridMultilevel"/>
    <w:tmpl w:val="D38AE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90E"/>
    <w:multiLevelType w:val="hybridMultilevel"/>
    <w:tmpl w:val="1A8A7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76479"/>
    <w:multiLevelType w:val="hybridMultilevel"/>
    <w:tmpl w:val="03AE6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775FD"/>
    <w:multiLevelType w:val="hybridMultilevel"/>
    <w:tmpl w:val="8446EF18"/>
    <w:styleLink w:val="Stileimportato1"/>
    <w:lvl w:ilvl="0" w:tplc="351E50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010A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5097DC">
      <w:start w:val="1"/>
      <w:numFmt w:val="lowerRoman"/>
      <w:lvlText w:val="%3."/>
      <w:lvlJc w:val="left"/>
      <w:pPr>
        <w:tabs>
          <w:tab w:val="num" w:pos="2124"/>
        </w:tabs>
        <w:ind w:left="2136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0C65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6EB97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FC7E90">
      <w:start w:val="1"/>
      <w:numFmt w:val="lowerRoman"/>
      <w:lvlText w:val="%6."/>
      <w:lvlJc w:val="left"/>
      <w:pPr>
        <w:tabs>
          <w:tab w:val="num" w:pos="4248"/>
        </w:tabs>
        <w:ind w:left="426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057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EC0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3074C2">
      <w:start w:val="1"/>
      <w:numFmt w:val="lowerRoman"/>
      <w:lvlText w:val="%9."/>
      <w:lvlJc w:val="left"/>
      <w:pPr>
        <w:tabs>
          <w:tab w:val="num" w:pos="6372"/>
        </w:tabs>
        <w:ind w:left="6384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D80F59"/>
    <w:multiLevelType w:val="hybridMultilevel"/>
    <w:tmpl w:val="7634262C"/>
    <w:lvl w:ilvl="0" w:tplc="323CA7F2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74C8"/>
    <w:multiLevelType w:val="hybridMultilevel"/>
    <w:tmpl w:val="C0587784"/>
    <w:lvl w:ilvl="0" w:tplc="51361EFC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477E"/>
    <w:multiLevelType w:val="hybridMultilevel"/>
    <w:tmpl w:val="265E2B4A"/>
    <w:lvl w:ilvl="0" w:tplc="F96067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197"/>
    <w:multiLevelType w:val="multilevel"/>
    <w:tmpl w:val="41A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366A8"/>
    <w:multiLevelType w:val="hybridMultilevel"/>
    <w:tmpl w:val="D5CC74DC"/>
    <w:lvl w:ilvl="0" w:tplc="C504A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C7151"/>
    <w:multiLevelType w:val="multilevel"/>
    <w:tmpl w:val="0000000C"/>
    <w:styleLink w:val="StileStrutturaLatinoArialGrassettoNeroSinistro0cm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41E9498A"/>
    <w:multiLevelType w:val="hybridMultilevel"/>
    <w:tmpl w:val="3C1EB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D66D9"/>
    <w:multiLevelType w:val="hybridMultilevel"/>
    <w:tmpl w:val="9ED61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A2A77"/>
    <w:multiLevelType w:val="hybridMultilevel"/>
    <w:tmpl w:val="578E56FE"/>
    <w:lvl w:ilvl="0" w:tplc="48F2EF9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F5BDE"/>
    <w:multiLevelType w:val="multilevel"/>
    <w:tmpl w:val="307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380A99"/>
    <w:multiLevelType w:val="hybridMultilevel"/>
    <w:tmpl w:val="B704C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70930"/>
    <w:multiLevelType w:val="hybridMultilevel"/>
    <w:tmpl w:val="4976BCC0"/>
    <w:lvl w:ilvl="0" w:tplc="011E31F8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 w15:restartNumberingAfterBreak="0">
    <w:nsid w:val="56374076"/>
    <w:multiLevelType w:val="hybridMultilevel"/>
    <w:tmpl w:val="9D0C7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617B5"/>
    <w:multiLevelType w:val="hybridMultilevel"/>
    <w:tmpl w:val="50AE9BBC"/>
    <w:styleLink w:val="Puntoelenco1"/>
    <w:lvl w:ilvl="0" w:tplc="EC889FD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11A00E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370E30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25E465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80C78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AFCB0E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7A70AC0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01CF60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F32F5A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 w15:restartNumberingAfterBreak="0">
    <w:nsid w:val="58B14C10"/>
    <w:multiLevelType w:val="hybridMultilevel"/>
    <w:tmpl w:val="29F4E24A"/>
    <w:lvl w:ilvl="0" w:tplc="65F8495E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55DC"/>
    <w:multiLevelType w:val="multilevel"/>
    <w:tmpl w:val="1E3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8E7458"/>
    <w:multiLevelType w:val="hybridMultilevel"/>
    <w:tmpl w:val="68002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10084"/>
    <w:multiLevelType w:val="hybridMultilevel"/>
    <w:tmpl w:val="054A5EC4"/>
    <w:styleLink w:val="Stileimportato2"/>
    <w:lvl w:ilvl="0" w:tplc="DF3EC85E">
      <w:start w:val="1"/>
      <w:numFmt w:val="decimal"/>
      <w:lvlText w:val="%1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B651B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26BEA">
      <w:start w:val="1"/>
      <w:numFmt w:val="decimal"/>
      <w:lvlText w:val="%3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82590C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60FF6">
      <w:start w:val="1"/>
      <w:numFmt w:val="decimal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86F9C">
      <w:start w:val="1"/>
      <w:numFmt w:val="decimal"/>
      <w:lvlText w:val="%6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6A3FE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92939E">
      <w:start w:val="1"/>
      <w:numFmt w:val="decimal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A1160">
      <w:start w:val="1"/>
      <w:numFmt w:val="decimal"/>
      <w:lvlText w:val="%9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12B752F"/>
    <w:multiLevelType w:val="hybridMultilevel"/>
    <w:tmpl w:val="15DAB152"/>
    <w:lvl w:ilvl="0" w:tplc="98A20756">
      <w:start w:val="1"/>
      <w:numFmt w:val="decimal"/>
      <w:lvlText w:val="Art.%1."/>
      <w:lvlJc w:val="left"/>
      <w:pPr>
        <w:tabs>
          <w:tab w:val="num" w:pos="794"/>
        </w:tabs>
        <w:ind w:left="794" w:hanging="794"/>
      </w:pPr>
      <w:rPr>
        <w:b/>
        <w:outline w:val="0"/>
        <w:shadow w:val="0"/>
        <w:emboss w:val="0"/>
        <w:imprint w:val="0"/>
        <w:sz w:val="22"/>
        <w:szCs w:val="22"/>
      </w:rPr>
    </w:lvl>
    <w:lvl w:ilvl="1" w:tplc="BABEA204">
      <w:start w:val="10"/>
      <w:numFmt w:val="decimal"/>
      <w:lvlText w:val="Art.%2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EF606F"/>
    <w:multiLevelType w:val="hybridMultilevel"/>
    <w:tmpl w:val="F15A8E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E2D82"/>
    <w:multiLevelType w:val="multilevel"/>
    <w:tmpl w:val="12B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0D75FB"/>
    <w:multiLevelType w:val="hybridMultilevel"/>
    <w:tmpl w:val="D0FE5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156AC"/>
    <w:multiLevelType w:val="hybridMultilevel"/>
    <w:tmpl w:val="65E8F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30EC9"/>
    <w:multiLevelType w:val="multilevel"/>
    <w:tmpl w:val="C38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8D4B82"/>
    <w:multiLevelType w:val="hybridMultilevel"/>
    <w:tmpl w:val="37F044C8"/>
    <w:lvl w:ilvl="0" w:tplc="8D267A1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C43CD"/>
    <w:multiLevelType w:val="hybridMultilevel"/>
    <w:tmpl w:val="D362D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36355"/>
    <w:multiLevelType w:val="multilevel"/>
    <w:tmpl w:val="84505D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5"/>
  </w:num>
  <w:num w:numId="5">
    <w:abstractNumId w:val="16"/>
  </w:num>
  <w:num w:numId="6">
    <w:abstractNumId w:val="37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7"/>
  </w:num>
  <w:num w:numId="13">
    <w:abstractNumId w:val="41"/>
  </w:num>
  <w:num w:numId="14">
    <w:abstractNumId w:val="32"/>
  </w:num>
  <w:num w:numId="15">
    <w:abstractNumId w:val="26"/>
  </w:num>
  <w:num w:numId="16">
    <w:abstractNumId w:val="14"/>
  </w:num>
  <w:num w:numId="17">
    <w:abstractNumId w:val="28"/>
  </w:num>
  <w:num w:numId="18">
    <w:abstractNumId w:val="18"/>
  </w:num>
  <w:num w:numId="19">
    <w:abstractNumId w:val="42"/>
  </w:num>
  <w:num w:numId="20">
    <w:abstractNumId w:val="19"/>
  </w:num>
  <w:num w:numId="21">
    <w:abstractNumId w:val="46"/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b/>
        </w:rPr>
      </w:lvl>
    </w:lvlOverride>
  </w:num>
  <w:num w:numId="22">
    <w:abstractNumId w:val="9"/>
  </w:num>
  <w:num w:numId="23">
    <w:abstractNumId w:val="13"/>
  </w:num>
  <w:num w:numId="24">
    <w:abstractNumId w:val="36"/>
  </w:num>
  <w:num w:numId="25">
    <w:abstractNumId w:val="3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4"/>
  </w:num>
  <w:num w:numId="28">
    <w:abstractNumId w:val="39"/>
  </w:num>
  <w:num w:numId="29">
    <w:abstractNumId w:val="40"/>
  </w:num>
  <w:num w:numId="30">
    <w:abstractNumId w:val="8"/>
  </w:num>
  <w:num w:numId="31">
    <w:abstractNumId w:val="12"/>
  </w:num>
  <w:num w:numId="32">
    <w:abstractNumId w:val="6"/>
  </w:num>
  <w:num w:numId="33">
    <w:abstractNumId w:val="20"/>
  </w:num>
  <w:num w:numId="34">
    <w:abstractNumId w:val="43"/>
  </w:num>
  <w:num w:numId="35">
    <w:abstractNumId w:val="29"/>
  </w:num>
  <w:num w:numId="36">
    <w:abstractNumId w:val="35"/>
  </w:num>
  <w:num w:numId="37">
    <w:abstractNumId w:val="11"/>
  </w:num>
  <w:num w:numId="38">
    <w:abstractNumId w:val="10"/>
  </w:num>
  <w:num w:numId="39">
    <w:abstractNumId w:val="30"/>
  </w:num>
  <w:num w:numId="40">
    <w:abstractNumId w:val="34"/>
  </w:num>
  <w:num w:numId="41">
    <w:abstractNumId w:val="17"/>
  </w:num>
  <w:num w:numId="42">
    <w:abstractNumId w:val="45"/>
  </w:num>
  <w:num w:numId="43">
    <w:abstractNumId w:val="31"/>
  </w:num>
  <w:num w:numId="44">
    <w:abstractNumId w:val="27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47D5"/>
    <w:rsid w:val="00006F18"/>
    <w:rsid w:val="00007042"/>
    <w:rsid w:val="000073A5"/>
    <w:rsid w:val="0001308A"/>
    <w:rsid w:val="00013E14"/>
    <w:rsid w:val="00014300"/>
    <w:rsid w:val="00014B5C"/>
    <w:rsid w:val="00016939"/>
    <w:rsid w:val="00020104"/>
    <w:rsid w:val="00021663"/>
    <w:rsid w:val="00021C6B"/>
    <w:rsid w:val="00022B8C"/>
    <w:rsid w:val="00024D65"/>
    <w:rsid w:val="00024FE0"/>
    <w:rsid w:val="00027140"/>
    <w:rsid w:val="00027361"/>
    <w:rsid w:val="00027DCA"/>
    <w:rsid w:val="00030953"/>
    <w:rsid w:val="0003108B"/>
    <w:rsid w:val="0003546A"/>
    <w:rsid w:val="0004033D"/>
    <w:rsid w:val="000441F7"/>
    <w:rsid w:val="0004556F"/>
    <w:rsid w:val="00045AE3"/>
    <w:rsid w:val="00045EA8"/>
    <w:rsid w:val="00051456"/>
    <w:rsid w:val="00053326"/>
    <w:rsid w:val="000537F2"/>
    <w:rsid w:val="00053862"/>
    <w:rsid w:val="0005544F"/>
    <w:rsid w:val="00055C59"/>
    <w:rsid w:val="00055C82"/>
    <w:rsid w:val="000565EB"/>
    <w:rsid w:val="00057A22"/>
    <w:rsid w:val="00057D83"/>
    <w:rsid w:val="00060AA7"/>
    <w:rsid w:val="00060F90"/>
    <w:rsid w:val="00061863"/>
    <w:rsid w:val="00062213"/>
    <w:rsid w:val="00064891"/>
    <w:rsid w:val="000651DF"/>
    <w:rsid w:val="00065395"/>
    <w:rsid w:val="00070BA2"/>
    <w:rsid w:val="00072ADB"/>
    <w:rsid w:val="000742AD"/>
    <w:rsid w:val="00074666"/>
    <w:rsid w:val="000761B5"/>
    <w:rsid w:val="000770BD"/>
    <w:rsid w:val="0008398A"/>
    <w:rsid w:val="00083FC6"/>
    <w:rsid w:val="0008657F"/>
    <w:rsid w:val="000865A1"/>
    <w:rsid w:val="00093C82"/>
    <w:rsid w:val="00093E3F"/>
    <w:rsid w:val="00093EC7"/>
    <w:rsid w:val="0009540D"/>
    <w:rsid w:val="00096362"/>
    <w:rsid w:val="000969B2"/>
    <w:rsid w:val="000969DA"/>
    <w:rsid w:val="0009782D"/>
    <w:rsid w:val="000A079D"/>
    <w:rsid w:val="000A525B"/>
    <w:rsid w:val="000A52BF"/>
    <w:rsid w:val="000A7EAE"/>
    <w:rsid w:val="000B1991"/>
    <w:rsid w:val="000B49AB"/>
    <w:rsid w:val="000B62AE"/>
    <w:rsid w:val="000B664C"/>
    <w:rsid w:val="000C3A02"/>
    <w:rsid w:val="000D19D2"/>
    <w:rsid w:val="000D2E80"/>
    <w:rsid w:val="000D4068"/>
    <w:rsid w:val="000D4AA3"/>
    <w:rsid w:val="000D6927"/>
    <w:rsid w:val="000D7258"/>
    <w:rsid w:val="000D76F4"/>
    <w:rsid w:val="000D7B4A"/>
    <w:rsid w:val="000E2263"/>
    <w:rsid w:val="000E3485"/>
    <w:rsid w:val="000E3D6E"/>
    <w:rsid w:val="000F02C7"/>
    <w:rsid w:val="000F0E36"/>
    <w:rsid w:val="000F181A"/>
    <w:rsid w:val="000F52BE"/>
    <w:rsid w:val="000F7D66"/>
    <w:rsid w:val="00101422"/>
    <w:rsid w:val="001021AC"/>
    <w:rsid w:val="00102EF0"/>
    <w:rsid w:val="00105C8A"/>
    <w:rsid w:val="00110FD0"/>
    <w:rsid w:val="001119E6"/>
    <w:rsid w:val="00114CF1"/>
    <w:rsid w:val="00115B14"/>
    <w:rsid w:val="0011642C"/>
    <w:rsid w:val="0011670C"/>
    <w:rsid w:val="00117CE0"/>
    <w:rsid w:val="00120AA1"/>
    <w:rsid w:val="0012106F"/>
    <w:rsid w:val="001231C3"/>
    <w:rsid w:val="00123383"/>
    <w:rsid w:val="00124DF1"/>
    <w:rsid w:val="00124E53"/>
    <w:rsid w:val="00125CE7"/>
    <w:rsid w:val="00126890"/>
    <w:rsid w:val="001272C7"/>
    <w:rsid w:val="00127A19"/>
    <w:rsid w:val="00132882"/>
    <w:rsid w:val="0013604F"/>
    <w:rsid w:val="00136440"/>
    <w:rsid w:val="00137945"/>
    <w:rsid w:val="00137F84"/>
    <w:rsid w:val="00142378"/>
    <w:rsid w:val="0014379F"/>
    <w:rsid w:val="00146D1A"/>
    <w:rsid w:val="0015111D"/>
    <w:rsid w:val="0015289D"/>
    <w:rsid w:val="001541A6"/>
    <w:rsid w:val="0015620D"/>
    <w:rsid w:val="00160095"/>
    <w:rsid w:val="00162E54"/>
    <w:rsid w:val="00165A29"/>
    <w:rsid w:val="00167DDB"/>
    <w:rsid w:val="001700F3"/>
    <w:rsid w:val="00170E9D"/>
    <w:rsid w:val="00171970"/>
    <w:rsid w:val="00171C49"/>
    <w:rsid w:val="001723E0"/>
    <w:rsid w:val="00173168"/>
    <w:rsid w:val="00173D7C"/>
    <w:rsid w:val="00174240"/>
    <w:rsid w:val="001751D0"/>
    <w:rsid w:val="00181F07"/>
    <w:rsid w:val="00182727"/>
    <w:rsid w:val="00183470"/>
    <w:rsid w:val="00184CAA"/>
    <w:rsid w:val="00190DC7"/>
    <w:rsid w:val="00190E61"/>
    <w:rsid w:val="00192960"/>
    <w:rsid w:val="001A167C"/>
    <w:rsid w:val="001A1920"/>
    <w:rsid w:val="001A289F"/>
    <w:rsid w:val="001A33A9"/>
    <w:rsid w:val="001A4B4A"/>
    <w:rsid w:val="001A5027"/>
    <w:rsid w:val="001A544E"/>
    <w:rsid w:val="001A670E"/>
    <w:rsid w:val="001A68DE"/>
    <w:rsid w:val="001A6BD1"/>
    <w:rsid w:val="001A7457"/>
    <w:rsid w:val="001B44EE"/>
    <w:rsid w:val="001B45D7"/>
    <w:rsid w:val="001B7074"/>
    <w:rsid w:val="001C3E90"/>
    <w:rsid w:val="001C6DC0"/>
    <w:rsid w:val="001C71FD"/>
    <w:rsid w:val="001D1E54"/>
    <w:rsid w:val="001D28E4"/>
    <w:rsid w:val="001D2DDE"/>
    <w:rsid w:val="001D3507"/>
    <w:rsid w:val="001D3CE6"/>
    <w:rsid w:val="001D3E68"/>
    <w:rsid w:val="001D3F0B"/>
    <w:rsid w:val="001D5EAF"/>
    <w:rsid w:val="001D60C2"/>
    <w:rsid w:val="001D7203"/>
    <w:rsid w:val="001E34E6"/>
    <w:rsid w:val="001E5A80"/>
    <w:rsid w:val="001E71D6"/>
    <w:rsid w:val="001E7224"/>
    <w:rsid w:val="001E7368"/>
    <w:rsid w:val="001E7645"/>
    <w:rsid w:val="001F0B0D"/>
    <w:rsid w:val="001F53BB"/>
    <w:rsid w:val="001F60FD"/>
    <w:rsid w:val="001F6641"/>
    <w:rsid w:val="001F69CC"/>
    <w:rsid w:val="001F7E14"/>
    <w:rsid w:val="0020052C"/>
    <w:rsid w:val="00201997"/>
    <w:rsid w:val="0020536E"/>
    <w:rsid w:val="00210F33"/>
    <w:rsid w:val="002113DA"/>
    <w:rsid w:val="00211A4F"/>
    <w:rsid w:val="002142E2"/>
    <w:rsid w:val="002169E3"/>
    <w:rsid w:val="00217172"/>
    <w:rsid w:val="0021788E"/>
    <w:rsid w:val="002220C8"/>
    <w:rsid w:val="00222D9B"/>
    <w:rsid w:val="002234E1"/>
    <w:rsid w:val="002265AE"/>
    <w:rsid w:val="002311A3"/>
    <w:rsid w:val="0023198D"/>
    <w:rsid w:val="00231CE1"/>
    <w:rsid w:val="0023414D"/>
    <w:rsid w:val="00235A4E"/>
    <w:rsid w:val="002379F8"/>
    <w:rsid w:val="00240402"/>
    <w:rsid w:val="00241778"/>
    <w:rsid w:val="00242DE8"/>
    <w:rsid w:val="002435E1"/>
    <w:rsid w:val="00244F63"/>
    <w:rsid w:val="002453B0"/>
    <w:rsid w:val="00245595"/>
    <w:rsid w:val="002465D0"/>
    <w:rsid w:val="00246653"/>
    <w:rsid w:val="00256360"/>
    <w:rsid w:val="00256F23"/>
    <w:rsid w:val="00260922"/>
    <w:rsid w:val="0026116A"/>
    <w:rsid w:val="00261AB7"/>
    <w:rsid w:val="00264494"/>
    <w:rsid w:val="002649EE"/>
    <w:rsid w:val="00264C12"/>
    <w:rsid w:val="00265ACF"/>
    <w:rsid w:val="0026778A"/>
    <w:rsid w:val="00267D96"/>
    <w:rsid w:val="00270364"/>
    <w:rsid w:val="002729F6"/>
    <w:rsid w:val="00274BDF"/>
    <w:rsid w:val="00275FD5"/>
    <w:rsid w:val="00280567"/>
    <w:rsid w:val="00283362"/>
    <w:rsid w:val="00283D62"/>
    <w:rsid w:val="00284A34"/>
    <w:rsid w:val="00285717"/>
    <w:rsid w:val="00286519"/>
    <w:rsid w:val="00286D68"/>
    <w:rsid w:val="00290DCC"/>
    <w:rsid w:val="002912D9"/>
    <w:rsid w:val="00292103"/>
    <w:rsid w:val="00292F3C"/>
    <w:rsid w:val="00295CFA"/>
    <w:rsid w:val="00296691"/>
    <w:rsid w:val="002966D3"/>
    <w:rsid w:val="00296F7C"/>
    <w:rsid w:val="002A2164"/>
    <w:rsid w:val="002A2B0A"/>
    <w:rsid w:val="002A4E9C"/>
    <w:rsid w:val="002B12DD"/>
    <w:rsid w:val="002B4F69"/>
    <w:rsid w:val="002B6183"/>
    <w:rsid w:val="002B7460"/>
    <w:rsid w:val="002B7688"/>
    <w:rsid w:val="002C0FE9"/>
    <w:rsid w:val="002C57C2"/>
    <w:rsid w:val="002D5A7A"/>
    <w:rsid w:val="002D5FC6"/>
    <w:rsid w:val="002E1460"/>
    <w:rsid w:val="002E16FC"/>
    <w:rsid w:val="002E3DB3"/>
    <w:rsid w:val="002F2BA8"/>
    <w:rsid w:val="002F37F0"/>
    <w:rsid w:val="002F3901"/>
    <w:rsid w:val="002F429D"/>
    <w:rsid w:val="002F4A20"/>
    <w:rsid w:val="002F55F3"/>
    <w:rsid w:val="002F5F54"/>
    <w:rsid w:val="002F6BC9"/>
    <w:rsid w:val="003035FF"/>
    <w:rsid w:val="00304470"/>
    <w:rsid w:val="003112AA"/>
    <w:rsid w:val="003115F2"/>
    <w:rsid w:val="00316C61"/>
    <w:rsid w:val="00317D92"/>
    <w:rsid w:val="00320B15"/>
    <w:rsid w:val="00320D98"/>
    <w:rsid w:val="00321BD9"/>
    <w:rsid w:val="00321F57"/>
    <w:rsid w:val="00325401"/>
    <w:rsid w:val="00326103"/>
    <w:rsid w:val="00326117"/>
    <w:rsid w:val="00327529"/>
    <w:rsid w:val="00327F19"/>
    <w:rsid w:val="003316EA"/>
    <w:rsid w:val="00331CCA"/>
    <w:rsid w:val="003339A3"/>
    <w:rsid w:val="003356BD"/>
    <w:rsid w:val="00335FBC"/>
    <w:rsid w:val="00336F71"/>
    <w:rsid w:val="00337CA3"/>
    <w:rsid w:val="0034149B"/>
    <w:rsid w:val="00345558"/>
    <w:rsid w:val="00346308"/>
    <w:rsid w:val="00346D37"/>
    <w:rsid w:val="00347DA1"/>
    <w:rsid w:val="00352CA9"/>
    <w:rsid w:val="00353901"/>
    <w:rsid w:val="00355D78"/>
    <w:rsid w:val="003564BF"/>
    <w:rsid w:val="0035706E"/>
    <w:rsid w:val="00360CC7"/>
    <w:rsid w:val="00361FFD"/>
    <w:rsid w:val="003625B2"/>
    <w:rsid w:val="00362B59"/>
    <w:rsid w:val="0036317B"/>
    <w:rsid w:val="003634C1"/>
    <w:rsid w:val="0036364D"/>
    <w:rsid w:val="00365F59"/>
    <w:rsid w:val="00366257"/>
    <w:rsid w:val="0037172B"/>
    <w:rsid w:val="003717BB"/>
    <w:rsid w:val="0037238E"/>
    <w:rsid w:val="003743A9"/>
    <w:rsid w:val="00374BE1"/>
    <w:rsid w:val="00374CEA"/>
    <w:rsid w:val="003767E9"/>
    <w:rsid w:val="00376CBA"/>
    <w:rsid w:val="00377EA0"/>
    <w:rsid w:val="00381CE0"/>
    <w:rsid w:val="00384D85"/>
    <w:rsid w:val="00385CAC"/>
    <w:rsid w:val="00393B75"/>
    <w:rsid w:val="00393E33"/>
    <w:rsid w:val="00395D81"/>
    <w:rsid w:val="00395E6F"/>
    <w:rsid w:val="00396B79"/>
    <w:rsid w:val="00397713"/>
    <w:rsid w:val="003A0748"/>
    <w:rsid w:val="003A3FB7"/>
    <w:rsid w:val="003A687A"/>
    <w:rsid w:val="003B009B"/>
    <w:rsid w:val="003B12DA"/>
    <w:rsid w:val="003B15B1"/>
    <w:rsid w:val="003B356B"/>
    <w:rsid w:val="003B3707"/>
    <w:rsid w:val="003B499B"/>
    <w:rsid w:val="003B5713"/>
    <w:rsid w:val="003B5964"/>
    <w:rsid w:val="003B7C0E"/>
    <w:rsid w:val="003C392E"/>
    <w:rsid w:val="003C3B0D"/>
    <w:rsid w:val="003D03BB"/>
    <w:rsid w:val="003D06B0"/>
    <w:rsid w:val="003D146B"/>
    <w:rsid w:val="003D2A04"/>
    <w:rsid w:val="003D3836"/>
    <w:rsid w:val="003D4980"/>
    <w:rsid w:val="003D71CE"/>
    <w:rsid w:val="003D72C1"/>
    <w:rsid w:val="003E4975"/>
    <w:rsid w:val="003E63DD"/>
    <w:rsid w:val="003E6F36"/>
    <w:rsid w:val="003F269E"/>
    <w:rsid w:val="003F4D6C"/>
    <w:rsid w:val="003F5826"/>
    <w:rsid w:val="003F5F5B"/>
    <w:rsid w:val="003F6297"/>
    <w:rsid w:val="00400A97"/>
    <w:rsid w:val="00400F8A"/>
    <w:rsid w:val="004041BC"/>
    <w:rsid w:val="004079EA"/>
    <w:rsid w:val="004110C6"/>
    <w:rsid w:val="00411460"/>
    <w:rsid w:val="004118C7"/>
    <w:rsid w:val="00411CA2"/>
    <w:rsid w:val="00415188"/>
    <w:rsid w:val="00417F5B"/>
    <w:rsid w:val="00420DA4"/>
    <w:rsid w:val="00421D96"/>
    <w:rsid w:val="004236B7"/>
    <w:rsid w:val="0042783D"/>
    <w:rsid w:val="0043011D"/>
    <w:rsid w:val="00430379"/>
    <w:rsid w:val="00431933"/>
    <w:rsid w:val="00433413"/>
    <w:rsid w:val="0043346D"/>
    <w:rsid w:val="0043351E"/>
    <w:rsid w:val="00433765"/>
    <w:rsid w:val="00436AF9"/>
    <w:rsid w:val="00442268"/>
    <w:rsid w:val="0044269B"/>
    <w:rsid w:val="00442C4E"/>
    <w:rsid w:val="004453DD"/>
    <w:rsid w:val="00445F11"/>
    <w:rsid w:val="004517C7"/>
    <w:rsid w:val="004518F0"/>
    <w:rsid w:val="00451CCB"/>
    <w:rsid w:val="00453B83"/>
    <w:rsid w:val="004549F1"/>
    <w:rsid w:val="00457A64"/>
    <w:rsid w:val="00461C80"/>
    <w:rsid w:val="00463E70"/>
    <w:rsid w:val="00464B84"/>
    <w:rsid w:val="00465B85"/>
    <w:rsid w:val="00466D8A"/>
    <w:rsid w:val="0047153C"/>
    <w:rsid w:val="004721EF"/>
    <w:rsid w:val="0047243B"/>
    <w:rsid w:val="004726F7"/>
    <w:rsid w:val="00473E4C"/>
    <w:rsid w:val="00474A1B"/>
    <w:rsid w:val="00474B31"/>
    <w:rsid w:val="00474ED9"/>
    <w:rsid w:val="0047636E"/>
    <w:rsid w:val="00482CD4"/>
    <w:rsid w:val="004854FA"/>
    <w:rsid w:val="004908D5"/>
    <w:rsid w:val="00493B46"/>
    <w:rsid w:val="004954F3"/>
    <w:rsid w:val="00496E26"/>
    <w:rsid w:val="00497C7E"/>
    <w:rsid w:val="00497E50"/>
    <w:rsid w:val="004A01FF"/>
    <w:rsid w:val="004A0DB3"/>
    <w:rsid w:val="004A4B12"/>
    <w:rsid w:val="004A4D87"/>
    <w:rsid w:val="004B21AD"/>
    <w:rsid w:val="004B54FB"/>
    <w:rsid w:val="004B5C8D"/>
    <w:rsid w:val="004C172F"/>
    <w:rsid w:val="004C25D7"/>
    <w:rsid w:val="004C2D43"/>
    <w:rsid w:val="004C339E"/>
    <w:rsid w:val="004C3B5F"/>
    <w:rsid w:val="004C482F"/>
    <w:rsid w:val="004C5D51"/>
    <w:rsid w:val="004D0DB6"/>
    <w:rsid w:val="004D36DF"/>
    <w:rsid w:val="004D5158"/>
    <w:rsid w:val="004D5EB7"/>
    <w:rsid w:val="004D6137"/>
    <w:rsid w:val="004D7F24"/>
    <w:rsid w:val="004E0480"/>
    <w:rsid w:val="004E3592"/>
    <w:rsid w:val="004E6B8E"/>
    <w:rsid w:val="004E6BC0"/>
    <w:rsid w:val="004F0192"/>
    <w:rsid w:val="004F09F9"/>
    <w:rsid w:val="004F276F"/>
    <w:rsid w:val="004F3306"/>
    <w:rsid w:val="004F3785"/>
    <w:rsid w:val="004F5C6F"/>
    <w:rsid w:val="004F694A"/>
    <w:rsid w:val="005005A3"/>
    <w:rsid w:val="00502D44"/>
    <w:rsid w:val="005059D9"/>
    <w:rsid w:val="00507179"/>
    <w:rsid w:val="00512AD4"/>
    <w:rsid w:val="00512B71"/>
    <w:rsid w:val="00515487"/>
    <w:rsid w:val="0051700C"/>
    <w:rsid w:val="00522EBF"/>
    <w:rsid w:val="00523131"/>
    <w:rsid w:val="00523154"/>
    <w:rsid w:val="005240B8"/>
    <w:rsid w:val="005255DA"/>
    <w:rsid w:val="0052761B"/>
    <w:rsid w:val="00527A8C"/>
    <w:rsid w:val="00530AF0"/>
    <w:rsid w:val="00531188"/>
    <w:rsid w:val="0053156C"/>
    <w:rsid w:val="00533DC9"/>
    <w:rsid w:val="00534522"/>
    <w:rsid w:val="00537891"/>
    <w:rsid w:val="00542430"/>
    <w:rsid w:val="00543EFF"/>
    <w:rsid w:val="00544CEE"/>
    <w:rsid w:val="0054694A"/>
    <w:rsid w:val="00551EC6"/>
    <w:rsid w:val="00552DC5"/>
    <w:rsid w:val="00553AAC"/>
    <w:rsid w:val="005564D1"/>
    <w:rsid w:val="00565452"/>
    <w:rsid w:val="00566CCD"/>
    <w:rsid w:val="005670B8"/>
    <w:rsid w:val="005671F5"/>
    <w:rsid w:val="0057002C"/>
    <w:rsid w:val="00570940"/>
    <w:rsid w:val="00570E19"/>
    <w:rsid w:val="005728CD"/>
    <w:rsid w:val="00572B49"/>
    <w:rsid w:val="00573397"/>
    <w:rsid w:val="00576873"/>
    <w:rsid w:val="00580170"/>
    <w:rsid w:val="00581ECE"/>
    <w:rsid w:val="005821BD"/>
    <w:rsid w:val="00583824"/>
    <w:rsid w:val="00584DFD"/>
    <w:rsid w:val="005863FA"/>
    <w:rsid w:val="005869D7"/>
    <w:rsid w:val="00586FC5"/>
    <w:rsid w:val="00587394"/>
    <w:rsid w:val="00587C36"/>
    <w:rsid w:val="0059114C"/>
    <w:rsid w:val="00592F5E"/>
    <w:rsid w:val="00593ADC"/>
    <w:rsid w:val="00593DFC"/>
    <w:rsid w:val="005A417E"/>
    <w:rsid w:val="005A534E"/>
    <w:rsid w:val="005A7D2A"/>
    <w:rsid w:val="005B2D9B"/>
    <w:rsid w:val="005B5CD4"/>
    <w:rsid w:val="005B6D4E"/>
    <w:rsid w:val="005B7F48"/>
    <w:rsid w:val="005C1876"/>
    <w:rsid w:val="005C7352"/>
    <w:rsid w:val="005C7999"/>
    <w:rsid w:val="005D03BF"/>
    <w:rsid w:val="005D217E"/>
    <w:rsid w:val="005D251D"/>
    <w:rsid w:val="005D2B5E"/>
    <w:rsid w:val="005D2ED7"/>
    <w:rsid w:val="005D607F"/>
    <w:rsid w:val="005D7155"/>
    <w:rsid w:val="005D7EF4"/>
    <w:rsid w:val="005E42FD"/>
    <w:rsid w:val="005E4C56"/>
    <w:rsid w:val="005E7685"/>
    <w:rsid w:val="005F0856"/>
    <w:rsid w:val="005F0B8A"/>
    <w:rsid w:val="005F341A"/>
    <w:rsid w:val="005F3604"/>
    <w:rsid w:val="005F5F73"/>
    <w:rsid w:val="005F616F"/>
    <w:rsid w:val="005F7313"/>
    <w:rsid w:val="005F793F"/>
    <w:rsid w:val="00602854"/>
    <w:rsid w:val="006068A8"/>
    <w:rsid w:val="006068B7"/>
    <w:rsid w:val="00607683"/>
    <w:rsid w:val="00607971"/>
    <w:rsid w:val="0061066C"/>
    <w:rsid w:val="00613727"/>
    <w:rsid w:val="00613797"/>
    <w:rsid w:val="0061400F"/>
    <w:rsid w:val="00614A89"/>
    <w:rsid w:val="006177A2"/>
    <w:rsid w:val="00625FD3"/>
    <w:rsid w:val="00627A1C"/>
    <w:rsid w:val="00630020"/>
    <w:rsid w:val="00631D6E"/>
    <w:rsid w:val="006356B8"/>
    <w:rsid w:val="00636215"/>
    <w:rsid w:val="006363A7"/>
    <w:rsid w:val="00641F4C"/>
    <w:rsid w:val="00643BDE"/>
    <w:rsid w:val="00643F7F"/>
    <w:rsid w:val="00644CD9"/>
    <w:rsid w:val="00645186"/>
    <w:rsid w:val="00647141"/>
    <w:rsid w:val="0065064F"/>
    <w:rsid w:val="006517D3"/>
    <w:rsid w:val="00652DD5"/>
    <w:rsid w:val="00654AE5"/>
    <w:rsid w:val="0065753C"/>
    <w:rsid w:val="00657DCC"/>
    <w:rsid w:val="00661727"/>
    <w:rsid w:val="006637DA"/>
    <w:rsid w:val="0066391E"/>
    <w:rsid w:val="0066467E"/>
    <w:rsid w:val="0066617A"/>
    <w:rsid w:val="006661C8"/>
    <w:rsid w:val="006700CD"/>
    <w:rsid w:val="006710CE"/>
    <w:rsid w:val="00675103"/>
    <w:rsid w:val="00675AA6"/>
    <w:rsid w:val="0067776C"/>
    <w:rsid w:val="00683A7E"/>
    <w:rsid w:val="00684378"/>
    <w:rsid w:val="00684E21"/>
    <w:rsid w:val="0068542B"/>
    <w:rsid w:val="00685BD7"/>
    <w:rsid w:val="006861E8"/>
    <w:rsid w:val="006932C8"/>
    <w:rsid w:val="0069431D"/>
    <w:rsid w:val="006A0180"/>
    <w:rsid w:val="006A1DE7"/>
    <w:rsid w:val="006A41AB"/>
    <w:rsid w:val="006A4597"/>
    <w:rsid w:val="006A71C5"/>
    <w:rsid w:val="006B0C94"/>
    <w:rsid w:val="006B13A6"/>
    <w:rsid w:val="006B17CC"/>
    <w:rsid w:val="006B2D7C"/>
    <w:rsid w:val="006B3F6A"/>
    <w:rsid w:val="006B400B"/>
    <w:rsid w:val="006B552C"/>
    <w:rsid w:val="006B75E8"/>
    <w:rsid w:val="006C055B"/>
    <w:rsid w:val="006C0AF3"/>
    <w:rsid w:val="006C2772"/>
    <w:rsid w:val="006C4812"/>
    <w:rsid w:val="006C785C"/>
    <w:rsid w:val="006D1087"/>
    <w:rsid w:val="006D155C"/>
    <w:rsid w:val="006D5F13"/>
    <w:rsid w:val="006D77B4"/>
    <w:rsid w:val="006E0BC4"/>
    <w:rsid w:val="006E4268"/>
    <w:rsid w:val="006F464F"/>
    <w:rsid w:val="006F58D6"/>
    <w:rsid w:val="006F6B05"/>
    <w:rsid w:val="006F6F3B"/>
    <w:rsid w:val="006F7ED6"/>
    <w:rsid w:val="007002FA"/>
    <w:rsid w:val="00700594"/>
    <w:rsid w:val="007022E6"/>
    <w:rsid w:val="0070317F"/>
    <w:rsid w:val="0070331E"/>
    <w:rsid w:val="00705243"/>
    <w:rsid w:val="00705D17"/>
    <w:rsid w:val="0071141D"/>
    <w:rsid w:val="00711652"/>
    <w:rsid w:val="00713906"/>
    <w:rsid w:val="00714A76"/>
    <w:rsid w:val="00717B5C"/>
    <w:rsid w:val="00721120"/>
    <w:rsid w:val="00722C6E"/>
    <w:rsid w:val="00725034"/>
    <w:rsid w:val="007270A2"/>
    <w:rsid w:val="007313D2"/>
    <w:rsid w:val="00732110"/>
    <w:rsid w:val="00732C04"/>
    <w:rsid w:val="00734A06"/>
    <w:rsid w:val="00735150"/>
    <w:rsid w:val="00735C06"/>
    <w:rsid w:val="007361CF"/>
    <w:rsid w:val="007375DC"/>
    <w:rsid w:val="00737F0D"/>
    <w:rsid w:val="0074105A"/>
    <w:rsid w:val="00741700"/>
    <w:rsid w:val="00741EBD"/>
    <w:rsid w:val="00741EE8"/>
    <w:rsid w:val="0074200F"/>
    <w:rsid w:val="007438CD"/>
    <w:rsid w:val="007463BD"/>
    <w:rsid w:val="00746902"/>
    <w:rsid w:val="007476F8"/>
    <w:rsid w:val="007500F6"/>
    <w:rsid w:val="00750DB0"/>
    <w:rsid w:val="007535D6"/>
    <w:rsid w:val="0075700C"/>
    <w:rsid w:val="00761473"/>
    <w:rsid w:val="00762270"/>
    <w:rsid w:val="00764D85"/>
    <w:rsid w:val="00765282"/>
    <w:rsid w:val="007656CA"/>
    <w:rsid w:val="00765AFA"/>
    <w:rsid w:val="00770015"/>
    <w:rsid w:val="0077017E"/>
    <w:rsid w:val="007708C9"/>
    <w:rsid w:val="007709B1"/>
    <w:rsid w:val="00771606"/>
    <w:rsid w:val="00775FB9"/>
    <w:rsid w:val="00780119"/>
    <w:rsid w:val="00784884"/>
    <w:rsid w:val="00785AFE"/>
    <w:rsid w:val="0078683F"/>
    <w:rsid w:val="00786AEA"/>
    <w:rsid w:val="00787321"/>
    <w:rsid w:val="007875B0"/>
    <w:rsid w:val="00787700"/>
    <w:rsid w:val="00787EEA"/>
    <w:rsid w:val="00790665"/>
    <w:rsid w:val="0079152F"/>
    <w:rsid w:val="00792AD5"/>
    <w:rsid w:val="00793AF2"/>
    <w:rsid w:val="007947B6"/>
    <w:rsid w:val="00794A1A"/>
    <w:rsid w:val="00795AE7"/>
    <w:rsid w:val="00796534"/>
    <w:rsid w:val="007975EA"/>
    <w:rsid w:val="007A0BE3"/>
    <w:rsid w:val="007A0C36"/>
    <w:rsid w:val="007A2C45"/>
    <w:rsid w:val="007A45C7"/>
    <w:rsid w:val="007A59F0"/>
    <w:rsid w:val="007A6ABE"/>
    <w:rsid w:val="007A745D"/>
    <w:rsid w:val="007B18DA"/>
    <w:rsid w:val="007B2EAD"/>
    <w:rsid w:val="007B3C6C"/>
    <w:rsid w:val="007B4135"/>
    <w:rsid w:val="007B53A0"/>
    <w:rsid w:val="007B5CF4"/>
    <w:rsid w:val="007B78C2"/>
    <w:rsid w:val="007C0E30"/>
    <w:rsid w:val="007C207F"/>
    <w:rsid w:val="007C2EB4"/>
    <w:rsid w:val="007C3568"/>
    <w:rsid w:val="007D4AB4"/>
    <w:rsid w:val="007D4B37"/>
    <w:rsid w:val="007D5479"/>
    <w:rsid w:val="007E02BA"/>
    <w:rsid w:val="007E173E"/>
    <w:rsid w:val="007E785B"/>
    <w:rsid w:val="007F07CF"/>
    <w:rsid w:val="007F18D8"/>
    <w:rsid w:val="007F30BE"/>
    <w:rsid w:val="007F642D"/>
    <w:rsid w:val="007F723E"/>
    <w:rsid w:val="00800BD6"/>
    <w:rsid w:val="00802B24"/>
    <w:rsid w:val="00803D49"/>
    <w:rsid w:val="008049B0"/>
    <w:rsid w:val="0080698B"/>
    <w:rsid w:val="00807DD5"/>
    <w:rsid w:val="00812D28"/>
    <w:rsid w:val="008156AD"/>
    <w:rsid w:val="008158C7"/>
    <w:rsid w:val="0081597C"/>
    <w:rsid w:val="0081632F"/>
    <w:rsid w:val="00816556"/>
    <w:rsid w:val="00816B51"/>
    <w:rsid w:val="00817D74"/>
    <w:rsid w:val="00820DAC"/>
    <w:rsid w:val="00823469"/>
    <w:rsid w:val="00824C6C"/>
    <w:rsid w:val="00827D96"/>
    <w:rsid w:val="00830D43"/>
    <w:rsid w:val="00831290"/>
    <w:rsid w:val="00831461"/>
    <w:rsid w:val="008332A9"/>
    <w:rsid w:val="00833511"/>
    <w:rsid w:val="00834412"/>
    <w:rsid w:val="00834A8A"/>
    <w:rsid w:val="00835723"/>
    <w:rsid w:val="00835EE9"/>
    <w:rsid w:val="008364B7"/>
    <w:rsid w:val="008405FE"/>
    <w:rsid w:val="008421D0"/>
    <w:rsid w:val="00842E7D"/>
    <w:rsid w:val="00843715"/>
    <w:rsid w:val="0084481B"/>
    <w:rsid w:val="00845F4B"/>
    <w:rsid w:val="008469C3"/>
    <w:rsid w:val="00846EB1"/>
    <w:rsid w:val="008501C8"/>
    <w:rsid w:val="00850DDB"/>
    <w:rsid w:val="008528D4"/>
    <w:rsid w:val="00853810"/>
    <w:rsid w:val="00854AFC"/>
    <w:rsid w:val="008550EC"/>
    <w:rsid w:val="008560CA"/>
    <w:rsid w:val="008613B9"/>
    <w:rsid w:val="0086394E"/>
    <w:rsid w:val="00864852"/>
    <w:rsid w:val="008650E3"/>
    <w:rsid w:val="00866585"/>
    <w:rsid w:val="00870347"/>
    <w:rsid w:val="008713EB"/>
    <w:rsid w:val="00873ADE"/>
    <w:rsid w:val="00880074"/>
    <w:rsid w:val="00880221"/>
    <w:rsid w:val="00884282"/>
    <w:rsid w:val="00884C7E"/>
    <w:rsid w:val="00886677"/>
    <w:rsid w:val="0088693C"/>
    <w:rsid w:val="008919C2"/>
    <w:rsid w:val="00891AF5"/>
    <w:rsid w:val="00891DB8"/>
    <w:rsid w:val="008927E0"/>
    <w:rsid w:val="00892C55"/>
    <w:rsid w:val="0089432B"/>
    <w:rsid w:val="00894726"/>
    <w:rsid w:val="00894D9A"/>
    <w:rsid w:val="008A1413"/>
    <w:rsid w:val="008A1719"/>
    <w:rsid w:val="008A3844"/>
    <w:rsid w:val="008A3BAD"/>
    <w:rsid w:val="008A430C"/>
    <w:rsid w:val="008A6F3A"/>
    <w:rsid w:val="008B07FE"/>
    <w:rsid w:val="008B102C"/>
    <w:rsid w:val="008B3F57"/>
    <w:rsid w:val="008B4383"/>
    <w:rsid w:val="008C3806"/>
    <w:rsid w:val="008C444C"/>
    <w:rsid w:val="008C6074"/>
    <w:rsid w:val="008C72A5"/>
    <w:rsid w:val="008D2021"/>
    <w:rsid w:val="008D277C"/>
    <w:rsid w:val="008D4172"/>
    <w:rsid w:val="008E0470"/>
    <w:rsid w:val="008E0B30"/>
    <w:rsid w:val="008E0CDB"/>
    <w:rsid w:val="008E0E27"/>
    <w:rsid w:val="008E1337"/>
    <w:rsid w:val="008E3D07"/>
    <w:rsid w:val="008E478A"/>
    <w:rsid w:val="008E47F0"/>
    <w:rsid w:val="008E629E"/>
    <w:rsid w:val="008E7145"/>
    <w:rsid w:val="008F0C8B"/>
    <w:rsid w:val="008F1773"/>
    <w:rsid w:val="008F53B0"/>
    <w:rsid w:val="008F657A"/>
    <w:rsid w:val="008F6F66"/>
    <w:rsid w:val="00900E5F"/>
    <w:rsid w:val="00900EEA"/>
    <w:rsid w:val="009046A9"/>
    <w:rsid w:val="00905D3A"/>
    <w:rsid w:val="009103E7"/>
    <w:rsid w:val="00910E9D"/>
    <w:rsid w:val="00910EFC"/>
    <w:rsid w:val="00916043"/>
    <w:rsid w:val="009162AC"/>
    <w:rsid w:val="009165C0"/>
    <w:rsid w:val="00921C80"/>
    <w:rsid w:val="00926B46"/>
    <w:rsid w:val="00930710"/>
    <w:rsid w:val="00931C8A"/>
    <w:rsid w:val="009322C4"/>
    <w:rsid w:val="009358F9"/>
    <w:rsid w:val="00937360"/>
    <w:rsid w:val="009376D5"/>
    <w:rsid w:val="009377B0"/>
    <w:rsid w:val="00937D29"/>
    <w:rsid w:val="009435B5"/>
    <w:rsid w:val="00947352"/>
    <w:rsid w:val="00950168"/>
    <w:rsid w:val="00954704"/>
    <w:rsid w:val="0095580A"/>
    <w:rsid w:val="009568F9"/>
    <w:rsid w:val="00957A95"/>
    <w:rsid w:val="00963878"/>
    <w:rsid w:val="00963D7B"/>
    <w:rsid w:val="009640D8"/>
    <w:rsid w:val="00964730"/>
    <w:rsid w:val="00965F1F"/>
    <w:rsid w:val="0096661F"/>
    <w:rsid w:val="00967798"/>
    <w:rsid w:val="00971192"/>
    <w:rsid w:val="00972587"/>
    <w:rsid w:val="009725DA"/>
    <w:rsid w:val="009729CA"/>
    <w:rsid w:val="00973EAB"/>
    <w:rsid w:val="00977530"/>
    <w:rsid w:val="00977A32"/>
    <w:rsid w:val="00977F9B"/>
    <w:rsid w:val="0098091A"/>
    <w:rsid w:val="009814D9"/>
    <w:rsid w:val="00981C40"/>
    <w:rsid w:val="00982030"/>
    <w:rsid w:val="00982F28"/>
    <w:rsid w:val="00984473"/>
    <w:rsid w:val="00984F7C"/>
    <w:rsid w:val="009851C0"/>
    <w:rsid w:val="00985F3F"/>
    <w:rsid w:val="009872F7"/>
    <w:rsid w:val="009905EA"/>
    <w:rsid w:val="0099270C"/>
    <w:rsid w:val="00992CAB"/>
    <w:rsid w:val="00992D70"/>
    <w:rsid w:val="00992E9C"/>
    <w:rsid w:val="0099336D"/>
    <w:rsid w:val="00994B03"/>
    <w:rsid w:val="009A004D"/>
    <w:rsid w:val="009A2255"/>
    <w:rsid w:val="009A3A7A"/>
    <w:rsid w:val="009A55A5"/>
    <w:rsid w:val="009A56F2"/>
    <w:rsid w:val="009A5CF0"/>
    <w:rsid w:val="009A645B"/>
    <w:rsid w:val="009B2C45"/>
    <w:rsid w:val="009B2F80"/>
    <w:rsid w:val="009B4CEB"/>
    <w:rsid w:val="009C1588"/>
    <w:rsid w:val="009C22D5"/>
    <w:rsid w:val="009C6151"/>
    <w:rsid w:val="009D0BA4"/>
    <w:rsid w:val="009D429C"/>
    <w:rsid w:val="009D726D"/>
    <w:rsid w:val="009E232F"/>
    <w:rsid w:val="009E2842"/>
    <w:rsid w:val="009E2A2E"/>
    <w:rsid w:val="009E3FC9"/>
    <w:rsid w:val="009E45B5"/>
    <w:rsid w:val="009E5137"/>
    <w:rsid w:val="009E583A"/>
    <w:rsid w:val="009E6E31"/>
    <w:rsid w:val="009E6EB9"/>
    <w:rsid w:val="009F0471"/>
    <w:rsid w:val="009F411E"/>
    <w:rsid w:val="009F6D05"/>
    <w:rsid w:val="009F6EA5"/>
    <w:rsid w:val="00A0092C"/>
    <w:rsid w:val="00A013F8"/>
    <w:rsid w:val="00A01829"/>
    <w:rsid w:val="00A04C8D"/>
    <w:rsid w:val="00A061B9"/>
    <w:rsid w:val="00A07910"/>
    <w:rsid w:val="00A07FF0"/>
    <w:rsid w:val="00A10B7A"/>
    <w:rsid w:val="00A12E8B"/>
    <w:rsid w:val="00A150DC"/>
    <w:rsid w:val="00A16779"/>
    <w:rsid w:val="00A16B2F"/>
    <w:rsid w:val="00A17395"/>
    <w:rsid w:val="00A207E2"/>
    <w:rsid w:val="00A21118"/>
    <w:rsid w:val="00A21EC8"/>
    <w:rsid w:val="00A22746"/>
    <w:rsid w:val="00A23D00"/>
    <w:rsid w:val="00A24428"/>
    <w:rsid w:val="00A251A0"/>
    <w:rsid w:val="00A34CB8"/>
    <w:rsid w:val="00A35B2D"/>
    <w:rsid w:val="00A40118"/>
    <w:rsid w:val="00A40647"/>
    <w:rsid w:val="00A420F4"/>
    <w:rsid w:val="00A44BD0"/>
    <w:rsid w:val="00A45843"/>
    <w:rsid w:val="00A470AD"/>
    <w:rsid w:val="00A50526"/>
    <w:rsid w:val="00A509E7"/>
    <w:rsid w:val="00A510E5"/>
    <w:rsid w:val="00A515C7"/>
    <w:rsid w:val="00A51604"/>
    <w:rsid w:val="00A53AD9"/>
    <w:rsid w:val="00A54D99"/>
    <w:rsid w:val="00A54E66"/>
    <w:rsid w:val="00A5524B"/>
    <w:rsid w:val="00A55DAF"/>
    <w:rsid w:val="00A578D5"/>
    <w:rsid w:val="00A61918"/>
    <w:rsid w:val="00A61E23"/>
    <w:rsid w:val="00A645D0"/>
    <w:rsid w:val="00A6473D"/>
    <w:rsid w:val="00A67089"/>
    <w:rsid w:val="00A67507"/>
    <w:rsid w:val="00A67C7F"/>
    <w:rsid w:val="00A7212F"/>
    <w:rsid w:val="00A7235B"/>
    <w:rsid w:val="00A7298C"/>
    <w:rsid w:val="00A729E4"/>
    <w:rsid w:val="00A74B5F"/>
    <w:rsid w:val="00A75653"/>
    <w:rsid w:val="00A761EE"/>
    <w:rsid w:val="00A81830"/>
    <w:rsid w:val="00A82620"/>
    <w:rsid w:val="00A84BDF"/>
    <w:rsid w:val="00A85E4A"/>
    <w:rsid w:val="00A8619B"/>
    <w:rsid w:val="00A86760"/>
    <w:rsid w:val="00A87E66"/>
    <w:rsid w:val="00A929A3"/>
    <w:rsid w:val="00A92A38"/>
    <w:rsid w:val="00A93F75"/>
    <w:rsid w:val="00A943CF"/>
    <w:rsid w:val="00AA1435"/>
    <w:rsid w:val="00AA2447"/>
    <w:rsid w:val="00AB1232"/>
    <w:rsid w:val="00AB1D0E"/>
    <w:rsid w:val="00AB3471"/>
    <w:rsid w:val="00AB3765"/>
    <w:rsid w:val="00AB4655"/>
    <w:rsid w:val="00AB64AC"/>
    <w:rsid w:val="00AC1165"/>
    <w:rsid w:val="00AC2564"/>
    <w:rsid w:val="00AC259D"/>
    <w:rsid w:val="00AC34BE"/>
    <w:rsid w:val="00AC4478"/>
    <w:rsid w:val="00AC79A9"/>
    <w:rsid w:val="00AD6DD3"/>
    <w:rsid w:val="00AE0557"/>
    <w:rsid w:val="00AE1CF0"/>
    <w:rsid w:val="00AE3019"/>
    <w:rsid w:val="00AE3FE1"/>
    <w:rsid w:val="00AE62C4"/>
    <w:rsid w:val="00AF0173"/>
    <w:rsid w:val="00AF10B4"/>
    <w:rsid w:val="00AF4384"/>
    <w:rsid w:val="00AF4CBE"/>
    <w:rsid w:val="00AF5400"/>
    <w:rsid w:val="00AF5CBA"/>
    <w:rsid w:val="00B0020D"/>
    <w:rsid w:val="00B0061E"/>
    <w:rsid w:val="00B02E7D"/>
    <w:rsid w:val="00B0359C"/>
    <w:rsid w:val="00B038CF"/>
    <w:rsid w:val="00B0548E"/>
    <w:rsid w:val="00B0593F"/>
    <w:rsid w:val="00B0619F"/>
    <w:rsid w:val="00B10A9B"/>
    <w:rsid w:val="00B14B65"/>
    <w:rsid w:val="00B14CE8"/>
    <w:rsid w:val="00B17B80"/>
    <w:rsid w:val="00B2254B"/>
    <w:rsid w:val="00B2408D"/>
    <w:rsid w:val="00B24AF0"/>
    <w:rsid w:val="00B25F0C"/>
    <w:rsid w:val="00B267AD"/>
    <w:rsid w:val="00B26C35"/>
    <w:rsid w:val="00B27586"/>
    <w:rsid w:val="00B34808"/>
    <w:rsid w:val="00B363FC"/>
    <w:rsid w:val="00B407FA"/>
    <w:rsid w:val="00B4231C"/>
    <w:rsid w:val="00B42849"/>
    <w:rsid w:val="00B436FA"/>
    <w:rsid w:val="00B442BA"/>
    <w:rsid w:val="00B4437B"/>
    <w:rsid w:val="00B464C9"/>
    <w:rsid w:val="00B46888"/>
    <w:rsid w:val="00B47262"/>
    <w:rsid w:val="00B47381"/>
    <w:rsid w:val="00B5046B"/>
    <w:rsid w:val="00B527E8"/>
    <w:rsid w:val="00B53F0E"/>
    <w:rsid w:val="00B55617"/>
    <w:rsid w:val="00B56913"/>
    <w:rsid w:val="00B60D4C"/>
    <w:rsid w:val="00B61B6F"/>
    <w:rsid w:val="00B63CCA"/>
    <w:rsid w:val="00B63DE3"/>
    <w:rsid w:val="00B64702"/>
    <w:rsid w:val="00B71426"/>
    <w:rsid w:val="00B73DCA"/>
    <w:rsid w:val="00B76A1E"/>
    <w:rsid w:val="00B77278"/>
    <w:rsid w:val="00B8750E"/>
    <w:rsid w:val="00B8753C"/>
    <w:rsid w:val="00B90E21"/>
    <w:rsid w:val="00B934D9"/>
    <w:rsid w:val="00B95417"/>
    <w:rsid w:val="00B95D72"/>
    <w:rsid w:val="00B97290"/>
    <w:rsid w:val="00B97C61"/>
    <w:rsid w:val="00BA2B54"/>
    <w:rsid w:val="00BA405C"/>
    <w:rsid w:val="00BA5D24"/>
    <w:rsid w:val="00BA6180"/>
    <w:rsid w:val="00BA72BE"/>
    <w:rsid w:val="00BB3996"/>
    <w:rsid w:val="00BB3ECD"/>
    <w:rsid w:val="00BB64CD"/>
    <w:rsid w:val="00BB7655"/>
    <w:rsid w:val="00BC1374"/>
    <w:rsid w:val="00BC2C55"/>
    <w:rsid w:val="00BC3511"/>
    <w:rsid w:val="00BC4AC7"/>
    <w:rsid w:val="00BC4D0C"/>
    <w:rsid w:val="00BC64C2"/>
    <w:rsid w:val="00BC6D1C"/>
    <w:rsid w:val="00BC6D97"/>
    <w:rsid w:val="00BD0A23"/>
    <w:rsid w:val="00BD10B8"/>
    <w:rsid w:val="00BD228B"/>
    <w:rsid w:val="00BD4CC4"/>
    <w:rsid w:val="00BD557C"/>
    <w:rsid w:val="00BE0582"/>
    <w:rsid w:val="00BE2380"/>
    <w:rsid w:val="00BE254C"/>
    <w:rsid w:val="00BE2BE9"/>
    <w:rsid w:val="00BE3BB2"/>
    <w:rsid w:val="00BE5F12"/>
    <w:rsid w:val="00BE63F3"/>
    <w:rsid w:val="00BE6979"/>
    <w:rsid w:val="00BE7469"/>
    <w:rsid w:val="00BE7C9D"/>
    <w:rsid w:val="00BF0D1D"/>
    <w:rsid w:val="00BF0F32"/>
    <w:rsid w:val="00BF292E"/>
    <w:rsid w:val="00BF3C42"/>
    <w:rsid w:val="00BF4724"/>
    <w:rsid w:val="00BF4C01"/>
    <w:rsid w:val="00BF54E2"/>
    <w:rsid w:val="00BF660F"/>
    <w:rsid w:val="00C0124A"/>
    <w:rsid w:val="00C049DE"/>
    <w:rsid w:val="00C05525"/>
    <w:rsid w:val="00C05E94"/>
    <w:rsid w:val="00C061C2"/>
    <w:rsid w:val="00C06C5A"/>
    <w:rsid w:val="00C07FE9"/>
    <w:rsid w:val="00C163BC"/>
    <w:rsid w:val="00C17025"/>
    <w:rsid w:val="00C20254"/>
    <w:rsid w:val="00C20417"/>
    <w:rsid w:val="00C21DD3"/>
    <w:rsid w:val="00C23C7A"/>
    <w:rsid w:val="00C243C6"/>
    <w:rsid w:val="00C25034"/>
    <w:rsid w:val="00C278B7"/>
    <w:rsid w:val="00C3055B"/>
    <w:rsid w:val="00C30D6A"/>
    <w:rsid w:val="00C30E8E"/>
    <w:rsid w:val="00C314B0"/>
    <w:rsid w:val="00C341ED"/>
    <w:rsid w:val="00C34B79"/>
    <w:rsid w:val="00C36CCF"/>
    <w:rsid w:val="00C36EA8"/>
    <w:rsid w:val="00C3725B"/>
    <w:rsid w:val="00C4157D"/>
    <w:rsid w:val="00C42300"/>
    <w:rsid w:val="00C442B1"/>
    <w:rsid w:val="00C458C3"/>
    <w:rsid w:val="00C45E5E"/>
    <w:rsid w:val="00C47A65"/>
    <w:rsid w:val="00C50184"/>
    <w:rsid w:val="00C5134D"/>
    <w:rsid w:val="00C5141A"/>
    <w:rsid w:val="00C52ABA"/>
    <w:rsid w:val="00C52B71"/>
    <w:rsid w:val="00C57F42"/>
    <w:rsid w:val="00C62D30"/>
    <w:rsid w:val="00C64AAF"/>
    <w:rsid w:val="00C65AE8"/>
    <w:rsid w:val="00C65BDC"/>
    <w:rsid w:val="00C66F1F"/>
    <w:rsid w:val="00C716DE"/>
    <w:rsid w:val="00C7271B"/>
    <w:rsid w:val="00C7346F"/>
    <w:rsid w:val="00C7453C"/>
    <w:rsid w:val="00C76C95"/>
    <w:rsid w:val="00C87E82"/>
    <w:rsid w:val="00C9079E"/>
    <w:rsid w:val="00C91D3F"/>
    <w:rsid w:val="00C93B69"/>
    <w:rsid w:val="00C93FD4"/>
    <w:rsid w:val="00C9513C"/>
    <w:rsid w:val="00C95765"/>
    <w:rsid w:val="00C970F4"/>
    <w:rsid w:val="00CA0345"/>
    <w:rsid w:val="00CA0B93"/>
    <w:rsid w:val="00CA1C95"/>
    <w:rsid w:val="00CA4762"/>
    <w:rsid w:val="00CA4819"/>
    <w:rsid w:val="00CA5D30"/>
    <w:rsid w:val="00CA6197"/>
    <w:rsid w:val="00CA6B65"/>
    <w:rsid w:val="00CB047B"/>
    <w:rsid w:val="00CB3170"/>
    <w:rsid w:val="00CC32B8"/>
    <w:rsid w:val="00CC3440"/>
    <w:rsid w:val="00CC3EDE"/>
    <w:rsid w:val="00CC558A"/>
    <w:rsid w:val="00CD003A"/>
    <w:rsid w:val="00CD09BA"/>
    <w:rsid w:val="00CD37FF"/>
    <w:rsid w:val="00CD48AA"/>
    <w:rsid w:val="00CD4A5D"/>
    <w:rsid w:val="00CD4B42"/>
    <w:rsid w:val="00CD5483"/>
    <w:rsid w:val="00CD6CAF"/>
    <w:rsid w:val="00CE0F44"/>
    <w:rsid w:val="00CE26F3"/>
    <w:rsid w:val="00CE2802"/>
    <w:rsid w:val="00CE33E4"/>
    <w:rsid w:val="00CE4B0A"/>
    <w:rsid w:val="00CE703C"/>
    <w:rsid w:val="00CE79E2"/>
    <w:rsid w:val="00CF1291"/>
    <w:rsid w:val="00CF216F"/>
    <w:rsid w:val="00CF2EFD"/>
    <w:rsid w:val="00CF3390"/>
    <w:rsid w:val="00CF5E73"/>
    <w:rsid w:val="00D0095A"/>
    <w:rsid w:val="00D02F86"/>
    <w:rsid w:val="00D04047"/>
    <w:rsid w:val="00D05E2D"/>
    <w:rsid w:val="00D06E70"/>
    <w:rsid w:val="00D105E8"/>
    <w:rsid w:val="00D14134"/>
    <w:rsid w:val="00D14DDF"/>
    <w:rsid w:val="00D150D5"/>
    <w:rsid w:val="00D15FCD"/>
    <w:rsid w:val="00D201B5"/>
    <w:rsid w:val="00D22341"/>
    <w:rsid w:val="00D22C13"/>
    <w:rsid w:val="00D234A5"/>
    <w:rsid w:val="00D24AA4"/>
    <w:rsid w:val="00D254FD"/>
    <w:rsid w:val="00D277D4"/>
    <w:rsid w:val="00D30FFA"/>
    <w:rsid w:val="00D32926"/>
    <w:rsid w:val="00D331CE"/>
    <w:rsid w:val="00D34EB9"/>
    <w:rsid w:val="00D35D1E"/>
    <w:rsid w:val="00D405B4"/>
    <w:rsid w:val="00D41605"/>
    <w:rsid w:val="00D41641"/>
    <w:rsid w:val="00D41821"/>
    <w:rsid w:val="00D42C6F"/>
    <w:rsid w:val="00D440C6"/>
    <w:rsid w:val="00D44749"/>
    <w:rsid w:val="00D44E43"/>
    <w:rsid w:val="00D45E11"/>
    <w:rsid w:val="00D50811"/>
    <w:rsid w:val="00D5229F"/>
    <w:rsid w:val="00D523DE"/>
    <w:rsid w:val="00D534E6"/>
    <w:rsid w:val="00D5427B"/>
    <w:rsid w:val="00D563BA"/>
    <w:rsid w:val="00D56AC1"/>
    <w:rsid w:val="00D5759C"/>
    <w:rsid w:val="00D60350"/>
    <w:rsid w:val="00D60356"/>
    <w:rsid w:val="00D60566"/>
    <w:rsid w:val="00D63368"/>
    <w:rsid w:val="00D634EC"/>
    <w:rsid w:val="00D634FF"/>
    <w:rsid w:val="00D67014"/>
    <w:rsid w:val="00D67878"/>
    <w:rsid w:val="00D67889"/>
    <w:rsid w:val="00D7061B"/>
    <w:rsid w:val="00D762D7"/>
    <w:rsid w:val="00D80500"/>
    <w:rsid w:val="00D83377"/>
    <w:rsid w:val="00D8528C"/>
    <w:rsid w:val="00D874D1"/>
    <w:rsid w:val="00D92408"/>
    <w:rsid w:val="00D92BC2"/>
    <w:rsid w:val="00D952E3"/>
    <w:rsid w:val="00D968C2"/>
    <w:rsid w:val="00DA0D3A"/>
    <w:rsid w:val="00DA2900"/>
    <w:rsid w:val="00DA2B97"/>
    <w:rsid w:val="00DA6BDB"/>
    <w:rsid w:val="00DB1014"/>
    <w:rsid w:val="00DB138F"/>
    <w:rsid w:val="00DB31E8"/>
    <w:rsid w:val="00DB32C7"/>
    <w:rsid w:val="00DB35ED"/>
    <w:rsid w:val="00DB477E"/>
    <w:rsid w:val="00DB4D3B"/>
    <w:rsid w:val="00DB5702"/>
    <w:rsid w:val="00DC3209"/>
    <w:rsid w:val="00DC4CAC"/>
    <w:rsid w:val="00DC4D60"/>
    <w:rsid w:val="00DC5C83"/>
    <w:rsid w:val="00DC6907"/>
    <w:rsid w:val="00DC6E96"/>
    <w:rsid w:val="00DC7831"/>
    <w:rsid w:val="00DD3000"/>
    <w:rsid w:val="00DD3BEF"/>
    <w:rsid w:val="00DD431C"/>
    <w:rsid w:val="00DD4A6A"/>
    <w:rsid w:val="00DD5087"/>
    <w:rsid w:val="00DD5379"/>
    <w:rsid w:val="00DD53C1"/>
    <w:rsid w:val="00DD612E"/>
    <w:rsid w:val="00DD73B4"/>
    <w:rsid w:val="00DE3831"/>
    <w:rsid w:val="00DE47F2"/>
    <w:rsid w:val="00DE4B44"/>
    <w:rsid w:val="00DE4EF5"/>
    <w:rsid w:val="00DE59B4"/>
    <w:rsid w:val="00DE6BBC"/>
    <w:rsid w:val="00DE7B64"/>
    <w:rsid w:val="00DE7FC4"/>
    <w:rsid w:val="00DF0C21"/>
    <w:rsid w:val="00DF13E7"/>
    <w:rsid w:val="00DF16C8"/>
    <w:rsid w:val="00DF2373"/>
    <w:rsid w:val="00DF26DA"/>
    <w:rsid w:val="00DF4129"/>
    <w:rsid w:val="00DF4FBF"/>
    <w:rsid w:val="00E0051A"/>
    <w:rsid w:val="00E0075A"/>
    <w:rsid w:val="00E0124A"/>
    <w:rsid w:val="00E02A50"/>
    <w:rsid w:val="00E05730"/>
    <w:rsid w:val="00E07AB8"/>
    <w:rsid w:val="00E1120F"/>
    <w:rsid w:val="00E1148A"/>
    <w:rsid w:val="00E12C5F"/>
    <w:rsid w:val="00E13350"/>
    <w:rsid w:val="00E141A8"/>
    <w:rsid w:val="00E14A24"/>
    <w:rsid w:val="00E16F03"/>
    <w:rsid w:val="00E17E82"/>
    <w:rsid w:val="00E20421"/>
    <w:rsid w:val="00E20EDE"/>
    <w:rsid w:val="00E235E0"/>
    <w:rsid w:val="00E246C8"/>
    <w:rsid w:val="00E250DD"/>
    <w:rsid w:val="00E2585C"/>
    <w:rsid w:val="00E26229"/>
    <w:rsid w:val="00E30181"/>
    <w:rsid w:val="00E30678"/>
    <w:rsid w:val="00E3271E"/>
    <w:rsid w:val="00E336C3"/>
    <w:rsid w:val="00E354CD"/>
    <w:rsid w:val="00E4055D"/>
    <w:rsid w:val="00E42189"/>
    <w:rsid w:val="00E462CD"/>
    <w:rsid w:val="00E5111D"/>
    <w:rsid w:val="00E52D05"/>
    <w:rsid w:val="00E53035"/>
    <w:rsid w:val="00E53EA0"/>
    <w:rsid w:val="00E54087"/>
    <w:rsid w:val="00E54DDE"/>
    <w:rsid w:val="00E55EC3"/>
    <w:rsid w:val="00E571BD"/>
    <w:rsid w:val="00E6351C"/>
    <w:rsid w:val="00E63DE5"/>
    <w:rsid w:val="00E645E9"/>
    <w:rsid w:val="00E6698C"/>
    <w:rsid w:val="00E67706"/>
    <w:rsid w:val="00E70084"/>
    <w:rsid w:val="00E71245"/>
    <w:rsid w:val="00E71252"/>
    <w:rsid w:val="00E736A8"/>
    <w:rsid w:val="00E77203"/>
    <w:rsid w:val="00E82CBD"/>
    <w:rsid w:val="00E83A4A"/>
    <w:rsid w:val="00E865DD"/>
    <w:rsid w:val="00E93011"/>
    <w:rsid w:val="00E94654"/>
    <w:rsid w:val="00E96350"/>
    <w:rsid w:val="00E9697B"/>
    <w:rsid w:val="00EA48B5"/>
    <w:rsid w:val="00EA4D11"/>
    <w:rsid w:val="00EA4EB4"/>
    <w:rsid w:val="00EA5015"/>
    <w:rsid w:val="00EA572A"/>
    <w:rsid w:val="00EB0516"/>
    <w:rsid w:val="00EB25E2"/>
    <w:rsid w:val="00EB4B42"/>
    <w:rsid w:val="00EB7400"/>
    <w:rsid w:val="00EB742C"/>
    <w:rsid w:val="00EC176B"/>
    <w:rsid w:val="00EC4D18"/>
    <w:rsid w:val="00EC540B"/>
    <w:rsid w:val="00EC5DBF"/>
    <w:rsid w:val="00EC6C3A"/>
    <w:rsid w:val="00ED067E"/>
    <w:rsid w:val="00ED39CC"/>
    <w:rsid w:val="00ED424A"/>
    <w:rsid w:val="00ED4D5C"/>
    <w:rsid w:val="00ED5249"/>
    <w:rsid w:val="00EE02FA"/>
    <w:rsid w:val="00EE0B80"/>
    <w:rsid w:val="00EE1B0E"/>
    <w:rsid w:val="00EE35FC"/>
    <w:rsid w:val="00EE48D3"/>
    <w:rsid w:val="00EF0B2C"/>
    <w:rsid w:val="00EF0E10"/>
    <w:rsid w:val="00EF5351"/>
    <w:rsid w:val="00EF6A6B"/>
    <w:rsid w:val="00EF6DB0"/>
    <w:rsid w:val="00EF78BF"/>
    <w:rsid w:val="00F034DD"/>
    <w:rsid w:val="00F03BF9"/>
    <w:rsid w:val="00F03F2E"/>
    <w:rsid w:val="00F03FAF"/>
    <w:rsid w:val="00F05169"/>
    <w:rsid w:val="00F10502"/>
    <w:rsid w:val="00F1088B"/>
    <w:rsid w:val="00F10BB3"/>
    <w:rsid w:val="00F10C17"/>
    <w:rsid w:val="00F11508"/>
    <w:rsid w:val="00F11766"/>
    <w:rsid w:val="00F132AF"/>
    <w:rsid w:val="00F13FD0"/>
    <w:rsid w:val="00F14EE9"/>
    <w:rsid w:val="00F1759A"/>
    <w:rsid w:val="00F17F7C"/>
    <w:rsid w:val="00F20339"/>
    <w:rsid w:val="00F2146D"/>
    <w:rsid w:val="00F2224A"/>
    <w:rsid w:val="00F25445"/>
    <w:rsid w:val="00F260FD"/>
    <w:rsid w:val="00F27020"/>
    <w:rsid w:val="00F30E80"/>
    <w:rsid w:val="00F31906"/>
    <w:rsid w:val="00F3325E"/>
    <w:rsid w:val="00F33CF1"/>
    <w:rsid w:val="00F33EAB"/>
    <w:rsid w:val="00F34316"/>
    <w:rsid w:val="00F35157"/>
    <w:rsid w:val="00F3592B"/>
    <w:rsid w:val="00F35BAE"/>
    <w:rsid w:val="00F36AEA"/>
    <w:rsid w:val="00F4132F"/>
    <w:rsid w:val="00F4236E"/>
    <w:rsid w:val="00F42EA4"/>
    <w:rsid w:val="00F435A5"/>
    <w:rsid w:val="00F472B2"/>
    <w:rsid w:val="00F521C9"/>
    <w:rsid w:val="00F54540"/>
    <w:rsid w:val="00F55307"/>
    <w:rsid w:val="00F57685"/>
    <w:rsid w:val="00F62DC4"/>
    <w:rsid w:val="00F64D2E"/>
    <w:rsid w:val="00F67F06"/>
    <w:rsid w:val="00F7050C"/>
    <w:rsid w:val="00F70969"/>
    <w:rsid w:val="00F716F4"/>
    <w:rsid w:val="00F71F7A"/>
    <w:rsid w:val="00F71FF8"/>
    <w:rsid w:val="00F727BF"/>
    <w:rsid w:val="00F74EC3"/>
    <w:rsid w:val="00F752E1"/>
    <w:rsid w:val="00F75481"/>
    <w:rsid w:val="00F75A2D"/>
    <w:rsid w:val="00F764F5"/>
    <w:rsid w:val="00F770CE"/>
    <w:rsid w:val="00F81C09"/>
    <w:rsid w:val="00F8312D"/>
    <w:rsid w:val="00F848DF"/>
    <w:rsid w:val="00F84CAC"/>
    <w:rsid w:val="00F915A2"/>
    <w:rsid w:val="00F92EF4"/>
    <w:rsid w:val="00F95F72"/>
    <w:rsid w:val="00F96F02"/>
    <w:rsid w:val="00F97A89"/>
    <w:rsid w:val="00FA0CA0"/>
    <w:rsid w:val="00FA2DEB"/>
    <w:rsid w:val="00FA5525"/>
    <w:rsid w:val="00FA556B"/>
    <w:rsid w:val="00FA57B5"/>
    <w:rsid w:val="00FA71D7"/>
    <w:rsid w:val="00FB0A2F"/>
    <w:rsid w:val="00FB1674"/>
    <w:rsid w:val="00FB26E7"/>
    <w:rsid w:val="00FB7CF4"/>
    <w:rsid w:val="00FC1F5D"/>
    <w:rsid w:val="00FC2067"/>
    <w:rsid w:val="00FC2537"/>
    <w:rsid w:val="00FC2B40"/>
    <w:rsid w:val="00FC2B45"/>
    <w:rsid w:val="00FC3D77"/>
    <w:rsid w:val="00FC63AD"/>
    <w:rsid w:val="00FC6AF2"/>
    <w:rsid w:val="00FC6BDE"/>
    <w:rsid w:val="00FD1FF3"/>
    <w:rsid w:val="00FD3746"/>
    <w:rsid w:val="00FD3D06"/>
    <w:rsid w:val="00FD474C"/>
    <w:rsid w:val="00FD5352"/>
    <w:rsid w:val="00FD5419"/>
    <w:rsid w:val="00FD64FB"/>
    <w:rsid w:val="00FD794B"/>
    <w:rsid w:val="00FD7DE2"/>
    <w:rsid w:val="00FE2851"/>
    <w:rsid w:val="00FE4234"/>
    <w:rsid w:val="00FE533C"/>
    <w:rsid w:val="00FE57B8"/>
    <w:rsid w:val="00FE756C"/>
    <w:rsid w:val="00FE77DD"/>
    <w:rsid w:val="00FE7C31"/>
    <w:rsid w:val="00FF0DCF"/>
    <w:rsid w:val="00FF1B1E"/>
    <w:rsid w:val="00FF2201"/>
    <w:rsid w:val="00FF499D"/>
    <w:rsid w:val="00FF716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39DFF6"/>
  <w15:docId w15:val="{012DE384-A8DB-4D95-8110-E222E2F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644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26F3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30678"/>
    <w:rPr>
      <w:rFonts w:ascii="Arial" w:hAnsi="Arial" w:cs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D2BA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D2BA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5Carattere">
    <w:name w:val="Titolo 5 Carattere"/>
    <w:link w:val="Titolo5"/>
    <w:uiPriority w:val="99"/>
    <w:semiHidden/>
    <w:locked/>
    <w:rsid w:val="00CE26F3"/>
    <w:rPr>
      <w:rFonts w:ascii="Calibri Light" w:hAnsi="Calibri Light" w:cs="Times New Roman"/>
      <w:color w:val="2E74B5"/>
      <w:sz w:val="24"/>
    </w:rPr>
  </w:style>
  <w:style w:type="character" w:customStyle="1" w:styleId="Titolo7Carattere">
    <w:name w:val="Titolo 7 Carattere"/>
    <w:link w:val="Titolo7"/>
    <w:uiPriority w:val="9"/>
    <w:semiHidden/>
    <w:rsid w:val="003D2BAA"/>
    <w:rPr>
      <w:rFonts w:ascii="Calibri" w:eastAsia="Times New Roman" w:hAnsi="Calibr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52DC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D2BAA"/>
    <w:rPr>
      <w:color w:val="000000"/>
      <w:sz w:val="24"/>
      <w:szCs w:val="20"/>
    </w:rPr>
  </w:style>
  <w:style w:type="paragraph" w:styleId="Pidipagina">
    <w:name w:val="footer"/>
    <w:basedOn w:val="Normale"/>
    <w:link w:val="PidipaginaCarattere"/>
    <w:rsid w:val="00552DC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430379"/>
    <w:rPr>
      <w:rFonts w:cs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uiPriority w:val="99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link w:val="Corpodeltesto2"/>
    <w:uiPriority w:val="99"/>
    <w:semiHidden/>
    <w:rsid w:val="003D2BAA"/>
    <w:rPr>
      <w:color w:val="00000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931C8A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931C8A"/>
    <w:rPr>
      <w:rFonts w:cs="Times New Roman"/>
      <w:color w:val="000000"/>
      <w:sz w:val="24"/>
    </w:rPr>
  </w:style>
  <w:style w:type="paragraph" w:styleId="Corpodeltesto3">
    <w:name w:val="Body Text 3"/>
    <w:basedOn w:val="Normale"/>
    <w:link w:val="Corpodeltesto3Carattere"/>
    <w:uiPriority w:val="99"/>
    <w:rsid w:val="00552DC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link w:val="Corpodeltesto3"/>
    <w:uiPriority w:val="99"/>
    <w:semiHidden/>
    <w:rsid w:val="003D2BAA"/>
    <w:rPr>
      <w:color w:val="000000"/>
      <w:sz w:val="16"/>
      <w:szCs w:val="16"/>
    </w:rPr>
  </w:style>
  <w:style w:type="character" w:styleId="Enfasigrassetto">
    <w:name w:val="Strong"/>
    <w:uiPriority w:val="22"/>
    <w:qFormat/>
    <w:rsid w:val="00552DC5"/>
    <w:rPr>
      <w:rFonts w:cs="Times New Roman"/>
      <w:b/>
      <w:bCs/>
    </w:rPr>
  </w:style>
  <w:style w:type="paragraph" w:customStyle="1" w:styleId="NormaleTimesNewRoman">
    <w:name w:val="Normale + Times New Roman"/>
    <w:basedOn w:val="Normale"/>
    <w:uiPriority w:val="99"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03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2BAA"/>
    <w:rPr>
      <w:rFonts w:ascii="Times New Roman" w:hAnsi="Times New Roman"/>
      <w:color w:val="000000"/>
      <w:sz w:val="0"/>
      <w:szCs w:val="0"/>
    </w:rPr>
  </w:style>
  <w:style w:type="paragraph" w:styleId="Paragrafoelenco">
    <w:name w:val="List Paragraph"/>
    <w:basedOn w:val="Normale"/>
    <w:uiPriority w:val="34"/>
    <w:qFormat/>
    <w:rsid w:val="00BE3BB2"/>
    <w:pPr>
      <w:ind w:left="720"/>
    </w:pPr>
    <w:rPr>
      <w:rFonts w:ascii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rsid w:val="00F3592B"/>
    <w:rPr>
      <w:rFonts w:ascii="Consolas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F3592B"/>
    <w:rPr>
      <w:rFonts w:ascii="Consolas" w:eastAsia="Times New Roman" w:hAnsi="Consolas" w:cs="Times New Roman"/>
      <w:sz w:val="21"/>
      <w:szCs w:val="21"/>
      <w:lang w:eastAsia="en-US"/>
    </w:rPr>
  </w:style>
  <w:style w:type="character" w:styleId="Collegamentoipertestuale">
    <w:name w:val="Hyperlink"/>
    <w:rsid w:val="00891DB8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hAnsi="Times New Roman"/>
      <w:color w:val="000000"/>
      <w:sz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A40118"/>
    <w:rPr>
      <w:rFonts w:ascii="Courier New" w:eastAsia="Times New Roman" w:hAnsi="Courier New" w:cs="Courier New"/>
      <w:color w:val="000000"/>
    </w:rPr>
  </w:style>
  <w:style w:type="table" w:styleId="Grigliatabella">
    <w:name w:val="Table Grid"/>
    <w:basedOn w:val="Tabellanormale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uiPriority w:val="99"/>
    <w:rsid w:val="009E583A"/>
    <w:rPr>
      <w:rFonts w:ascii="Helvetica" w:hAnsi="Helvetica"/>
      <w:color w:val="000000"/>
      <w:sz w:val="20"/>
      <w:lang w:val="en-US"/>
    </w:rPr>
  </w:style>
  <w:style w:type="character" w:styleId="Numeropagina">
    <w:name w:val="page number"/>
    <w:rsid w:val="009E583A"/>
    <w:rPr>
      <w:rFonts w:cs="Times New Roman"/>
    </w:rPr>
  </w:style>
  <w:style w:type="paragraph" w:customStyle="1" w:styleId="normale0">
    <w:name w:val="normale"/>
    <w:basedOn w:val="Normale"/>
    <w:uiPriority w:val="99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rsid w:val="009E232F"/>
    <w:rPr>
      <w:rFonts w:ascii="Calibri" w:eastAsia="Times New Roman" w:hAnsi="Calibri"/>
      <w:color w:val="auto"/>
      <w:sz w:val="20"/>
      <w:lang w:eastAsia="ja-JP"/>
    </w:rPr>
  </w:style>
  <w:style w:type="character" w:customStyle="1" w:styleId="TestonotaapidipaginaCarattere">
    <w:name w:val="Testo nota a piè di pagina Carattere"/>
    <w:link w:val="Testonotaapidipagina"/>
    <w:locked/>
    <w:rsid w:val="009E232F"/>
    <w:rPr>
      <w:rFonts w:ascii="Calibri" w:hAnsi="Calibri" w:cs="Times New Roman"/>
      <w:lang w:eastAsia="ja-JP"/>
    </w:rPr>
  </w:style>
  <w:style w:type="character" w:styleId="Rimandonotaapidipagina">
    <w:name w:val="footnote reference"/>
    <w:rsid w:val="009E232F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F1759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Collegamentovisitato">
    <w:name w:val="FollowedHyperlink"/>
    <w:uiPriority w:val="99"/>
    <w:rsid w:val="00E30678"/>
    <w:rPr>
      <w:rFonts w:cs="Times New Roman"/>
      <w:b/>
      <w:bCs/>
      <w:color w:val="000000"/>
      <w:u w:val="none"/>
      <w:effect w:val="none"/>
    </w:rPr>
  </w:style>
  <w:style w:type="paragraph" w:customStyle="1" w:styleId="break">
    <w:name w:val="break"/>
    <w:basedOn w:val="Normale"/>
    <w:uiPriority w:val="99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paragraph" w:customStyle="1" w:styleId="Paragrafoelenco2">
    <w:name w:val="Paragrafo elenco2"/>
    <w:uiPriority w:val="99"/>
    <w:rsid w:val="00190E61"/>
    <w:pPr>
      <w:spacing w:after="200" w:line="276" w:lineRule="auto"/>
      <w:ind w:left="720"/>
    </w:pPr>
    <w:rPr>
      <w:rFonts w:ascii="Cambria" w:hAnsi="Cambria" w:cs="Cambria"/>
      <w:color w:val="000000"/>
      <w:sz w:val="22"/>
      <w:szCs w:val="22"/>
      <w:u w:color="000000"/>
    </w:rPr>
  </w:style>
  <w:style w:type="paragraph" w:customStyle="1" w:styleId="Stiletabella2">
    <w:name w:val="Stile tabella 2"/>
    <w:uiPriority w:val="99"/>
    <w:rsid w:val="00190E61"/>
    <w:rPr>
      <w:rFonts w:ascii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="Times New Roman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="Times New Roman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="Times New Roman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uiPriority w:val="99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uiPriority w:val="99"/>
    <w:rsid w:val="00937D29"/>
    <w:rPr>
      <w:rFonts w:ascii="Courier New" w:eastAsia="Times New Roman" w:hAnsi="Courier New"/>
      <w:color w:val="auto"/>
      <w:sz w:val="20"/>
      <w:lang w:eastAsia="ar-SA"/>
    </w:rPr>
  </w:style>
  <w:style w:type="character" w:customStyle="1" w:styleId="outputfield">
    <w:name w:val="outputfield"/>
    <w:uiPriority w:val="99"/>
    <w:rsid w:val="007361CF"/>
    <w:rPr>
      <w:rFonts w:cs="Times New Roman"/>
    </w:rPr>
  </w:style>
  <w:style w:type="paragraph" w:customStyle="1" w:styleId="Textbody">
    <w:name w:val="Text body"/>
    <w:basedOn w:val="Standard"/>
    <w:uiPriority w:val="99"/>
    <w:rsid w:val="00657DCC"/>
    <w:pPr>
      <w:spacing w:after="120"/>
    </w:pPr>
    <w:rPr>
      <w:rFonts w:ascii="Times New Roman" w:eastAsia="Times" w:hAnsi="Times New Roman" w:cs="Mangal"/>
      <w:color w:val="auto"/>
      <w:lang w:val="it-IT" w:eastAsia="zh-CN" w:bidi="hi-IN"/>
    </w:rPr>
  </w:style>
  <w:style w:type="paragraph" w:customStyle="1" w:styleId="Corpodeltesto21">
    <w:name w:val="Corpo del testo 21"/>
    <w:basedOn w:val="Standard"/>
    <w:uiPriority w:val="99"/>
    <w:rsid w:val="00657DCC"/>
    <w:rPr>
      <w:rFonts w:ascii="Tahoma" w:eastAsia="Times" w:hAnsi="Tahoma"/>
      <w:color w:val="auto"/>
      <w:lang w:val="it-IT" w:eastAsia="zh-CN" w:bidi="hi-IN"/>
    </w:rPr>
  </w:style>
  <w:style w:type="paragraph" w:customStyle="1" w:styleId="verdanasito10spazio">
    <w:name w:val="verdanasito10spazio"/>
    <w:basedOn w:val="Normale"/>
    <w:uiPriority w:val="99"/>
    <w:rsid w:val="00335FBC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Caratteredellanota">
    <w:name w:val="Carattere della nota"/>
    <w:uiPriority w:val="99"/>
    <w:rsid w:val="00E246C8"/>
    <w:rPr>
      <w:vertAlign w:val="superscript"/>
    </w:rPr>
  </w:style>
  <w:style w:type="character" w:customStyle="1" w:styleId="Corsivo">
    <w:name w:val="Corsivo"/>
    <w:uiPriority w:val="99"/>
    <w:rsid w:val="00E246C8"/>
    <w:rPr>
      <w:i/>
    </w:rPr>
  </w:style>
  <w:style w:type="character" w:customStyle="1" w:styleId="Rimandonotaapidipagina1">
    <w:name w:val="Rimando nota a piè di pagina1"/>
    <w:uiPriority w:val="99"/>
    <w:rsid w:val="00E246C8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3D06B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3D06B0"/>
    <w:rPr>
      <w:rFonts w:cs="Times New Roman"/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D06B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locked/>
    <w:rsid w:val="003D06B0"/>
    <w:rPr>
      <w:rFonts w:cs="Times New Roman"/>
      <w:color w:val="000000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803D49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03D49"/>
    <w:rPr>
      <w:rFonts w:cs="Times New Roman"/>
      <w:color w:val="000000"/>
    </w:rPr>
  </w:style>
  <w:style w:type="character" w:styleId="Rimandonotadichiusura">
    <w:name w:val="endnote reference"/>
    <w:uiPriority w:val="99"/>
    <w:rsid w:val="00803D49"/>
    <w:rPr>
      <w:rFonts w:cs="Times New Roman"/>
      <w:vertAlign w:val="superscript"/>
    </w:rPr>
  </w:style>
  <w:style w:type="paragraph" w:customStyle="1" w:styleId="Corpodeltesto22">
    <w:name w:val="Corpo del testo 22"/>
    <w:basedOn w:val="Normale"/>
    <w:uiPriority w:val="99"/>
    <w:rsid w:val="00CE26F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color w:val="auto"/>
    </w:rPr>
  </w:style>
  <w:style w:type="paragraph" w:styleId="Testocommento">
    <w:name w:val="annotation text"/>
    <w:basedOn w:val="Normale"/>
    <w:link w:val="TestocommentoCarattere"/>
    <w:uiPriority w:val="99"/>
    <w:rsid w:val="00CE26F3"/>
    <w:pPr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TestocommentoCarattere">
    <w:name w:val="Testo commento Carattere"/>
    <w:link w:val="Testocommento"/>
    <w:uiPriority w:val="99"/>
    <w:locked/>
    <w:rsid w:val="00CE26F3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sid w:val="00CE26F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color w:val="auto"/>
      <w:sz w:val="22"/>
    </w:rPr>
  </w:style>
  <w:style w:type="paragraph" w:customStyle="1" w:styleId="Testonormale3">
    <w:name w:val="Testo normale3"/>
    <w:basedOn w:val="Normale"/>
    <w:uiPriority w:val="99"/>
    <w:rsid w:val="00CE26F3"/>
    <w:rPr>
      <w:rFonts w:ascii="Courier New" w:eastAsia="Times New Roman" w:hAnsi="Courier New"/>
      <w:color w:val="auto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E26F3"/>
    <w:pPr>
      <w:spacing w:after="120"/>
      <w:ind w:left="283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CE26F3"/>
    <w:rPr>
      <w:rFonts w:ascii="Times New Roman" w:hAnsi="Times New Roman" w:cs="Times New Roman"/>
      <w:sz w:val="16"/>
      <w:szCs w:val="16"/>
    </w:rPr>
  </w:style>
  <w:style w:type="paragraph" w:customStyle="1" w:styleId="titolo40">
    <w:name w:val="titolo 4"/>
    <w:basedOn w:val="Normale"/>
    <w:uiPriority w:val="99"/>
    <w:rsid w:val="00F10502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color w:val="auto"/>
      <w:sz w:val="22"/>
    </w:rPr>
  </w:style>
  <w:style w:type="character" w:styleId="Enfasicorsivo">
    <w:name w:val="Emphasis"/>
    <w:uiPriority w:val="20"/>
    <w:qFormat/>
    <w:rsid w:val="00142378"/>
    <w:rPr>
      <w:rFonts w:cs="Times New Roman"/>
      <w:i/>
      <w:iCs/>
    </w:rPr>
  </w:style>
  <w:style w:type="paragraph" w:styleId="Titolo">
    <w:name w:val="Title"/>
    <w:basedOn w:val="Normale"/>
    <w:link w:val="TitoloCarattere"/>
    <w:uiPriority w:val="99"/>
    <w:qFormat/>
    <w:rsid w:val="00984F7C"/>
    <w:pPr>
      <w:jc w:val="center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84F7C"/>
    <w:rPr>
      <w:rFonts w:ascii="Times New Roman" w:hAnsi="Times New Roman" w:cs="Times New Roman"/>
      <w:b/>
      <w:bCs/>
      <w:sz w:val="32"/>
      <w:szCs w:val="32"/>
    </w:rPr>
  </w:style>
  <w:style w:type="numbering" w:customStyle="1" w:styleId="Trattino">
    <w:name w:val="Trattino"/>
    <w:rsid w:val="003D2BAA"/>
    <w:pPr>
      <w:numPr>
        <w:numId w:val="1"/>
      </w:numPr>
    </w:pPr>
  </w:style>
  <w:style w:type="numbering" w:customStyle="1" w:styleId="List0">
    <w:name w:val="List 0"/>
    <w:rsid w:val="003D2BAA"/>
    <w:pPr>
      <w:numPr>
        <w:numId w:val="2"/>
      </w:numPr>
    </w:pPr>
  </w:style>
  <w:style w:type="numbering" w:customStyle="1" w:styleId="List1">
    <w:name w:val="List 1"/>
    <w:rsid w:val="003D2BAA"/>
    <w:pPr>
      <w:numPr>
        <w:numId w:val="3"/>
      </w:numPr>
    </w:pPr>
  </w:style>
  <w:style w:type="numbering" w:customStyle="1" w:styleId="StileStrutturaLatinoArialGrassettoNeroSinistro0cm">
    <w:name w:val="Stile Struttura (Latino) Arial Grassetto Nero Sinistro:  0 cm ..."/>
    <w:rsid w:val="003D2BAA"/>
    <w:pPr>
      <w:numPr>
        <w:numId w:val="4"/>
      </w:numPr>
    </w:pPr>
  </w:style>
  <w:style w:type="paragraph" w:customStyle="1" w:styleId="Corpodeltesto">
    <w:name w:val="Corpo del testo"/>
    <w:basedOn w:val="Normale"/>
    <w:rsid w:val="003767E9"/>
    <w:pPr>
      <w:suppressAutoHyphens/>
      <w:spacing w:after="200" w:line="276" w:lineRule="auto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customStyle="1" w:styleId="TableNormal">
    <w:name w:val="Table Normal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0E3485"/>
    <w:pPr>
      <w:numPr>
        <w:numId w:val="5"/>
      </w:numPr>
    </w:pPr>
  </w:style>
  <w:style w:type="numbering" w:customStyle="1" w:styleId="Stileimportato2">
    <w:name w:val="Stile importato 2"/>
    <w:rsid w:val="000E3485"/>
    <w:pPr>
      <w:numPr>
        <w:numId w:val="6"/>
      </w:numPr>
    </w:pPr>
  </w:style>
  <w:style w:type="paragraph" w:customStyle="1" w:styleId="Didefault">
    <w:name w:val="Di default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Puntoelenco1">
    <w:name w:val="Punto elenco1"/>
    <w:rsid w:val="000E3485"/>
    <w:pPr>
      <w:numPr>
        <w:numId w:val="7"/>
      </w:numPr>
    </w:pPr>
  </w:style>
  <w:style w:type="paragraph" w:customStyle="1" w:styleId="Corpo">
    <w:name w:val="Corpo"/>
    <w:rsid w:val="000E34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E3485"/>
    <w:rPr>
      <w:rFonts w:ascii="Tahoma" w:eastAsia="Calibri" w:hAnsi="Tahoma" w:cs="Tahoma"/>
      <w:color w:val="000000"/>
      <w:sz w:val="16"/>
      <w:szCs w:val="16"/>
      <w:u w:color="000000"/>
    </w:rPr>
  </w:style>
  <w:style w:type="table" w:customStyle="1" w:styleId="Grigliata">
    <w:name w:val="Griglia ta"/>
    <w:basedOn w:val="Tabellanormale"/>
    <w:uiPriority w:val="99"/>
    <w:rsid w:val="000E3485"/>
    <w:rPr>
      <w:rFonts w:ascii="Times New Roman" w:eastAsia="Arial Unicode MS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E348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3485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200"/>
    </w:pPr>
    <w:rPr>
      <w:rFonts w:ascii="Calibri" w:eastAsia="Calibri" w:hAnsi="Calibri" w:cs="Calibri"/>
      <w:b/>
      <w:bCs/>
      <w:color w:val="000000"/>
      <w:u w:color="000000"/>
      <w:bdr w:val="n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3485"/>
    <w:rPr>
      <w:rFonts w:ascii="Calibri" w:eastAsia="Calibri" w:hAnsi="Calibri" w:cs="Calibri"/>
      <w:b/>
      <w:bCs/>
      <w:color w:val="000000"/>
      <w:u w:color="000000"/>
      <w:bdr w:val="nil"/>
    </w:rPr>
  </w:style>
  <w:style w:type="character" w:customStyle="1" w:styleId="resultlisthighlightterm1">
    <w:name w:val="resultlisthighlightterm1"/>
    <w:basedOn w:val="Carpredefinitoparagrafo"/>
    <w:rsid w:val="000E3485"/>
    <w:rPr>
      <w:b/>
      <w:bCs/>
      <w:color w:val="FF0000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E3485"/>
    <w:rPr>
      <w:color w:val="808080"/>
    </w:rPr>
  </w:style>
  <w:style w:type="paragraph" w:styleId="Nessunaspaziatura">
    <w:name w:val="No Spacing"/>
    <w:uiPriority w:val="1"/>
    <w:qFormat/>
    <w:rsid w:val="00E83A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-only1">
    <w:name w:val="sr-only1"/>
    <w:basedOn w:val="Carpredefinitoparagrafo"/>
    <w:rsid w:val="0081597C"/>
    <w:rPr>
      <w:bdr w:val="none" w:sz="0" w:space="0" w:color="auto" w:frame="1"/>
    </w:rPr>
  </w:style>
  <w:style w:type="character" w:customStyle="1" w:styleId="Titolo4Carattere">
    <w:name w:val="Titolo 4 Carattere"/>
    <w:basedOn w:val="Carpredefinitoparagrafo"/>
    <w:link w:val="Titolo4"/>
    <w:semiHidden/>
    <w:rsid w:val="0026449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dxebase1">
    <w:name w:val="dxebase1"/>
    <w:basedOn w:val="Carpredefinitoparagrafo"/>
    <w:rsid w:val="0058382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41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72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458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6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9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3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40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448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7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7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38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384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4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33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531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9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2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  <w:divsChild>
            <w:div w:id="1458839549">
              <w:marLeft w:val="0"/>
              <w:marRight w:val="0"/>
              <w:marTop w:val="120"/>
              <w:marBottom w:val="0"/>
              <w:divBdr>
                <w:top w:val="dashed" w:sz="6" w:space="4" w:color="E3E4D7"/>
                <w:left w:val="dashed" w:sz="6" w:space="4" w:color="E3E4D7"/>
                <w:bottom w:val="dashed" w:sz="6" w:space="4" w:color="E3E4D7"/>
                <w:right w:val="dashed" w:sz="6" w:space="4" w:color="E3E4D7"/>
              </w:divBdr>
              <w:divsChild>
                <w:div w:id="1458839474">
                  <w:marLeft w:val="0"/>
                  <w:marRight w:val="0"/>
                  <w:marTop w:val="120"/>
                  <w:marBottom w:val="0"/>
                  <w:divBdr>
                    <w:top w:val="dashed" w:sz="6" w:space="4" w:color="E3E4D7"/>
                    <w:left w:val="dashed" w:sz="6" w:space="4" w:color="E3E4D7"/>
                    <w:bottom w:val="dashed" w:sz="6" w:space="4" w:color="E3E4D7"/>
                    <w:right w:val="dashed" w:sz="6" w:space="4" w:color="E3E4D7"/>
                  </w:divBdr>
                </w:div>
              </w:divsChild>
            </w:div>
          </w:divsChild>
        </w:div>
      </w:divsChild>
    </w:div>
    <w:div w:id="14588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52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8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1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4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536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38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0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37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4588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rvatoriobolog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0</TotalTime>
  <Pages>1</Pages>
  <Words>129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dc:description/>
  <cp:lastModifiedBy>Tiziana Coscia</cp:lastModifiedBy>
  <cp:revision>2</cp:revision>
  <cp:lastPrinted>2018-12-21T09:36:00Z</cp:lastPrinted>
  <dcterms:created xsi:type="dcterms:W3CDTF">2019-02-14T11:07:00Z</dcterms:created>
  <dcterms:modified xsi:type="dcterms:W3CDTF">2019-02-14T11:07:00Z</dcterms:modified>
</cp:coreProperties>
</file>