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76" w:rsidRPr="005C1876" w:rsidRDefault="005C1876" w:rsidP="005C187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C1876">
        <w:rPr>
          <w:rFonts w:asciiTheme="minorHAnsi" w:hAnsiTheme="minorHAnsi" w:cstheme="minorHAnsi"/>
          <w:b/>
          <w:bCs/>
          <w:sz w:val="20"/>
        </w:rPr>
        <w:t xml:space="preserve">MODULO A – candidatura membro esterno </w:t>
      </w:r>
    </w:p>
    <w:p w:rsidR="0099336D" w:rsidRPr="0099336D" w:rsidRDefault="0099336D" w:rsidP="005C187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99336D" w:rsidRPr="0099336D" w:rsidRDefault="0099336D" w:rsidP="005C187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99336D" w:rsidRPr="0099336D" w:rsidRDefault="005C1876" w:rsidP="009933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5C1876">
        <w:rPr>
          <w:rFonts w:asciiTheme="minorHAnsi" w:hAnsiTheme="minorHAnsi" w:cstheme="minorHAnsi"/>
          <w:sz w:val="20"/>
        </w:rPr>
        <w:t xml:space="preserve">Al Presidente del Conservatorio di </w:t>
      </w:r>
      <w:r w:rsidR="0099336D" w:rsidRPr="0099336D">
        <w:rPr>
          <w:rFonts w:asciiTheme="minorHAnsi" w:hAnsiTheme="minorHAnsi" w:cstheme="minorHAnsi"/>
          <w:sz w:val="20"/>
        </w:rPr>
        <w:t>Bologna</w:t>
      </w:r>
    </w:p>
    <w:p w:rsidR="005C1876" w:rsidRPr="005C1876" w:rsidRDefault="0099336D" w:rsidP="009933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proofErr w:type="spellStart"/>
      <w:r w:rsidRPr="0099336D">
        <w:rPr>
          <w:rFonts w:asciiTheme="minorHAnsi" w:hAnsiTheme="minorHAnsi" w:cstheme="minorHAnsi"/>
          <w:sz w:val="20"/>
        </w:rPr>
        <w:t>Giovan</w:t>
      </w:r>
      <w:proofErr w:type="spellEnd"/>
      <w:r w:rsidRPr="0099336D">
        <w:rPr>
          <w:rFonts w:asciiTheme="minorHAnsi" w:hAnsiTheme="minorHAnsi" w:cstheme="minorHAnsi"/>
          <w:sz w:val="20"/>
        </w:rPr>
        <w:t xml:space="preserve"> Battista Martini </w:t>
      </w:r>
      <w:r w:rsidR="005C1876" w:rsidRPr="005C1876">
        <w:rPr>
          <w:rFonts w:asciiTheme="minorHAnsi" w:hAnsiTheme="minorHAnsi" w:cstheme="minorHAnsi"/>
          <w:sz w:val="20"/>
        </w:rPr>
        <w:t xml:space="preserve"> </w:t>
      </w:r>
    </w:p>
    <w:p w:rsidR="005C1876" w:rsidRPr="005C1876" w:rsidRDefault="0099336D" w:rsidP="009933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99336D">
        <w:rPr>
          <w:rFonts w:asciiTheme="minorHAnsi" w:hAnsiTheme="minorHAnsi" w:cstheme="minorHAnsi"/>
          <w:sz w:val="20"/>
        </w:rPr>
        <w:t>Piazza Rossini, 2</w:t>
      </w:r>
      <w:r w:rsidR="005C1876" w:rsidRPr="005C1876">
        <w:rPr>
          <w:rFonts w:asciiTheme="minorHAnsi" w:hAnsiTheme="minorHAnsi" w:cstheme="minorHAnsi"/>
          <w:sz w:val="20"/>
        </w:rPr>
        <w:t xml:space="preserve"> </w:t>
      </w:r>
    </w:p>
    <w:p w:rsidR="005C1876" w:rsidRPr="0099336D" w:rsidRDefault="0099336D" w:rsidP="009933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99336D">
        <w:rPr>
          <w:rFonts w:asciiTheme="minorHAnsi" w:hAnsiTheme="minorHAnsi" w:cstheme="minorHAnsi"/>
          <w:sz w:val="20"/>
        </w:rPr>
        <w:t>40126 Bologna</w:t>
      </w:r>
    </w:p>
    <w:p w:rsidR="0099336D" w:rsidRPr="005C1876" w:rsidRDefault="0099336D" w:rsidP="009933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</w:p>
    <w:p w:rsidR="0099336D" w:rsidRPr="0099336D" w:rsidRDefault="004F0192" w:rsidP="004F0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 sottoscritto </w:t>
      </w:r>
      <w:r w:rsidR="005C1876" w:rsidRPr="005C1876">
        <w:rPr>
          <w:rFonts w:asciiTheme="minorHAnsi" w:hAnsiTheme="minorHAnsi" w:cstheme="minorHAnsi"/>
          <w:sz w:val="20"/>
        </w:rPr>
        <w:t xml:space="preserve">presenta domanda di candidatura quale </w:t>
      </w:r>
      <w:r w:rsidR="005C1876" w:rsidRPr="005C1876">
        <w:rPr>
          <w:rFonts w:asciiTheme="minorHAnsi" w:hAnsiTheme="minorHAnsi" w:cstheme="minorHAnsi"/>
          <w:b/>
          <w:bCs/>
          <w:sz w:val="20"/>
        </w:rPr>
        <w:t xml:space="preserve">componente interno </w:t>
      </w:r>
      <w:r w:rsidR="005C1876" w:rsidRPr="005C1876">
        <w:rPr>
          <w:rFonts w:asciiTheme="minorHAnsi" w:hAnsiTheme="minorHAnsi" w:cstheme="minorHAnsi"/>
          <w:sz w:val="20"/>
        </w:rPr>
        <w:t xml:space="preserve">del Nucleo di Valutazione del Conservatorio di Musica </w:t>
      </w:r>
      <w:r w:rsidR="0099336D" w:rsidRPr="0099336D">
        <w:rPr>
          <w:rFonts w:asciiTheme="minorHAnsi" w:hAnsiTheme="minorHAnsi" w:cstheme="minorHAnsi"/>
          <w:sz w:val="20"/>
        </w:rPr>
        <w:t>G.B. Martini di Bologna il triennio 2018/ 2021</w:t>
      </w:r>
      <w:r w:rsidR="005C1876" w:rsidRPr="005C1876">
        <w:rPr>
          <w:rFonts w:asciiTheme="minorHAnsi" w:hAnsiTheme="minorHAnsi" w:cstheme="minorHAnsi"/>
          <w:sz w:val="20"/>
        </w:rPr>
        <w:t>.</w:t>
      </w:r>
    </w:p>
    <w:p w:rsidR="005C1876" w:rsidRPr="005C1876" w:rsidRDefault="005C1876" w:rsidP="004F0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5C1876">
        <w:rPr>
          <w:rFonts w:asciiTheme="minorHAnsi" w:hAnsiTheme="minorHAnsi" w:cstheme="minorHAnsi"/>
          <w:sz w:val="20"/>
        </w:rPr>
        <w:t xml:space="preserve">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659"/>
      </w:tblGrid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5C1876" w:rsidP="004F01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A tal fine, ai sensi degli artt. 46 e 47 del D.P.R. 445/ 2000, dichiara, sotto la propria responsabilità, quanto segue: </w:t>
            </w:r>
          </w:p>
          <w:p w:rsidR="0099336D" w:rsidRPr="0099336D" w:rsidRDefault="0099336D" w:rsidP="004F01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4F01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COGNOME: ____________________________________________________________________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NOME: ________________________________________________________________________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DATA DI NASCITA: </w:t>
            </w: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_________________________ </w:t>
            </w:r>
          </w:p>
        </w:tc>
        <w:tc>
          <w:tcPr>
            <w:tcW w:w="4659" w:type="dxa"/>
          </w:tcPr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LUOGO DI NASCITA: ________________________________________ </w:t>
            </w:r>
          </w:p>
        </w:tc>
        <w:tc>
          <w:tcPr>
            <w:tcW w:w="4659" w:type="dxa"/>
          </w:tcPr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PROV. 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RESIDENTE A: ____________________________________________ </w:t>
            </w:r>
          </w:p>
        </w:tc>
        <w:tc>
          <w:tcPr>
            <w:tcW w:w="4659" w:type="dxa"/>
          </w:tcPr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CAP. 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INDIRIZZO: _______________________________________________ </w:t>
            </w:r>
          </w:p>
        </w:tc>
        <w:tc>
          <w:tcPr>
            <w:tcW w:w="4659" w:type="dxa"/>
          </w:tcPr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N. 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RECAPITO presso cui indirizzare le comunicazioni ________________________________________________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993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>LOCALITÀ: ______________________</w:t>
            </w:r>
            <w:r w:rsidR="0099336D" w:rsidRPr="0099336D">
              <w:rPr>
                <w:rFonts w:asciiTheme="minorHAnsi" w:hAnsiTheme="minorHAnsi" w:cstheme="minorHAnsi"/>
                <w:sz w:val="20"/>
              </w:rPr>
              <w:t>__________________________</w:t>
            </w:r>
            <w:r w:rsidRPr="005C187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59" w:type="dxa"/>
          </w:tcPr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PROV. 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88" w:type="dxa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>INDIRIZZO: ______________________</w:t>
            </w:r>
            <w:r w:rsidR="0099336D" w:rsidRPr="0099336D">
              <w:rPr>
                <w:rFonts w:asciiTheme="minorHAnsi" w:hAnsiTheme="minorHAnsi" w:cstheme="minorHAnsi"/>
                <w:sz w:val="20"/>
              </w:rPr>
              <w:t>_________________________</w:t>
            </w:r>
            <w:r w:rsidRPr="005C187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59" w:type="dxa"/>
          </w:tcPr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4F0192" w:rsidRDefault="004F0192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CAP. 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TELEFONO: _______________________________________ CELLULARE: _____________________________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E-MAIL: ____________________________________________________________________________________ </w:t>
            </w:r>
          </w:p>
        </w:tc>
      </w:tr>
      <w:tr w:rsidR="005C1876" w:rsidRPr="005C1876" w:rsidTr="004F019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7" w:type="dxa"/>
            <w:gridSpan w:val="2"/>
          </w:tcPr>
          <w:p w:rsidR="0099336D" w:rsidRPr="0099336D" w:rsidRDefault="0099336D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5C1876" w:rsidRPr="005C1876" w:rsidRDefault="005C1876" w:rsidP="005C1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5C1876">
              <w:rPr>
                <w:rFonts w:asciiTheme="minorHAnsi" w:hAnsiTheme="minorHAnsi" w:cstheme="minorHAnsi"/>
                <w:sz w:val="20"/>
              </w:rPr>
              <w:t xml:space="preserve">PEC: _______________________________________________________________________________________ </w:t>
            </w:r>
          </w:p>
        </w:tc>
      </w:tr>
    </w:tbl>
    <w:p w:rsidR="00A16779" w:rsidRPr="0099336D" w:rsidRDefault="00A16779" w:rsidP="005C1876">
      <w:pPr>
        <w:rPr>
          <w:rFonts w:asciiTheme="minorHAnsi" w:hAnsiTheme="minorHAnsi" w:cstheme="minorHAnsi"/>
          <w:sz w:val="20"/>
        </w:rPr>
      </w:pPr>
    </w:p>
    <w:p w:rsidR="0099336D" w:rsidRPr="0099336D" w:rsidRDefault="0099336D" w:rsidP="005C1876">
      <w:pPr>
        <w:rPr>
          <w:rFonts w:asciiTheme="minorHAnsi" w:hAnsiTheme="minorHAnsi" w:cstheme="minorHAnsi"/>
          <w:sz w:val="20"/>
        </w:rPr>
      </w:pPr>
    </w:p>
    <w:p w:rsidR="0099336D" w:rsidRPr="0099336D" w:rsidRDefault="004F0192" w:rsidP="005C187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 a</w:t>
      </w:r>
      <w:r w:rsidR="0099336D" w:rsidRPr="0099336D">
        <w:rPr>
          <w:rFonts w:asciiTheme="minorHAnsi" w:hAnsiTheme="minorHAnsi" w:cstheme="minorHAnsi"/>
          <w:sz w:val="20"/>
        </w:rPr>
        <w:t>llega curriculum vitae</w:t>
      </w:r>
      <w:bookmarkStart w:id="0" w:name="_GoBack"/>
      <w:bookmarkEnd w:id="0"/>
    </w:p>
    <w:sectPr w:rsidR="0099336D" w:rsidRPr="0099336D" w:rsidSect="004C482F">
      <w:headerReference w:type="default" r:id="rId7"/>
      <w:footerReference w:type="default" r:id="rId8"/>
      <w:pgSz w:w="11907" w:h="16840" w:code="9"/>
      <w:pgMar w:top="1701" w:right="1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42" w:rsidRDefault="003F3642">
      <w:r>
        <w:separator/>
      </w:r>
    </w:p>
  </w:endnote>
  <w:endnote w:type="continuationSeparator" w:id="0">
    <w:p w:rsidR="003F3642" w:rsidRDefault="003F3642">
      <w:r>
        <w:continuationSeparator/>
      </w:r>
    </w:p>
  </w:endnote>
  <w:endnote w:type="continuationNotice" w:id="1">
    <w:p w:rsidR="003F3642" w:rsidRDefault="003F3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01" w:rsidRDefault="00FF2201" w:rsidP="009B2C45"/>
  <w:p w:rsidR="00FF2201" w:rsidRDefault="00FF2201" w:rsidP="007B5CF4">
    <w:pPr>
      <w:jc w:val="center"/>
      <w:rPr>
        <w:color w:val="A33828"/>
        <w:spacing w:val="12"/>
        <w:sz w:val="18"/>
        <w:szCs w:val="18"/>
      </w:rPr>
    </w:pPr>
    <w:r w:rsidRPr="00361FFD">
      <w:rPr>
        <w:color w:val="A33828"/>
        <w:spacing w:val="12"/>
        <w:sz w:val="18"/>
        <w:szCs w:val="18"/>
      </w:rPr>
      <w:t>Codice Fiscale 80074850373</w:t>
    </w:r>
  </w:p>
  <w:p w:rsidR="00FF2201" w:rsidRPr="007656CA" w:rsidRDefault="00FF2201" w:rsidP="007B5CF4">
    <w:pPr>
      <w:jc w:val="center"/>
      <w:rPr>
        <w:color w:val="A33828"/>
        <w:spacing w:val="12"/>
        <w:sz w:val="18"/>
        <w:szCs w:val="18"/>
      </w:rPr>
    </w:pPr>
    <w:r w:rsidRPr="00003934">
      <w:rPr>
        <w:color w:val="A33828"/>
        <w:spacing w:val="12"/>
        <w:sz w:val="18"/>
        <w:szCs w:val="18"/>
      </w:rPr>
      <w:t>Piazza Rossini, 2 - 40126 Bologna</w:t>
    </w:r>
    <w:r>
      <w:rPr>
        <w:color w:val="A33828"/>
        <w:spacing w:val="12"/>
        <w:sz w:val="18"/>
        <w:szCs w:val="18"/>
      </w:rPr>
      <w:t xml:space="preserve"> - </w:t>
    </w:r>
    <w:r w:rsidRPr="007656CA">
      <w:rPr>
        <w:color w:val="A33828"/>
        <w:spacing w:val="12"/>
        <w:sz w:val="18"/>
        <w:szCs w:val="18"/>
      </w:rPr>
      <w:t>T</w:t>
    </w:r>
    <w:r>
      <w:rPr>
        <w:color w:val="A33828"/>
        <w:spacing w:val="12"/>
        <w:sz w:val="18"/>
        <w:szCs w:val="18"/>
      </w:rPr>
      <w:t xml:space="preserve">el. 051.221483 - 233975 </w:t>
    </w:r>
    <w:r w:rsidRPr="007656CA">
      <w:rPr>
        <w:color w:val="A33828"/>
        <w:spacing w:val="12"/>
        <w:sz w:val="18"/>
        <w:szCs w:val="18"/>
      </w:rPr>
      <w:t>Fa</w:t>
    </w:r>
    <w:r>
      <w:rPr>
        <w:color w:val="A33828"/>
        <w:spacing w:val="12"/>
        <w:sz w:val="18"/>
        <w:szCs w:val="18"/>
      </w:rPr>
      <w:t>x</w:t>
    </w:r>
    <w:r w:rsidRPr="007656CA">
      <w:rPr>
        <w:color w:val="A33828"/>
        <w:spacing w:val="12"/>
        <w:sz w:val="18"/>
        <w:szCs w:val="18"/>
      </w:rPr>
      <w:t xml:space="preserve"> 223168</w:t>
    </w:r>
  </w:p>
  <w:p w:rsidR="00FF2201" w:rsidRDefault="00FF2201" w:rsidP="007B5CF4">
    <w:pPr>
      <w:jc w:val="center"/>
      <w:rPr>
        <w:color w:val="A33828"/>
        <w:spacing w:val="12"/>
        <w:sz w:val="18"/>
        <w:szCs w:val="18"/>
      </w:rPr>
    </w:pPr>
    <w:proofErr w:type="spellStart"/>
    <w:r>
      <w:rPr>
        <w:color w:val="A33828"/>
        <w:spacing w:val="12"/>
        <w:sz w:val="18"/>
        <w:szCs w:val="18"/>
      </w:rPr>
      <w:t>p</w:t>
    </w:r>
    <w:r w:rsidRPr="00891DB8">
      <w:rPr>
        <w:color w:val="A33828"/>
        <w:spacing w:val="12"/>
        <w:sz w:val="18"/>
        <w:szCs w:val="18"/>
      </w:rPr>
      <w:t>ec</w:t>
    </w:r>
    <w:proofErr w:type="spellEnd"/>
    <w:r w:rsidRPr="00891DB8">
      <w:rPr>
        <w:color w:val="A33828"/>
        <w:spacing w:val="12"/>
        <w:sz w:val="18"/>
        <w:szCs w:val="18"/>
      </w:rPr>
      <w:t xml:space="preserve">: </w:t>
    </w:r>
    <w:hyperlink r:id="rId1" w:history="1">
      <w:r w:rsidRPr="00014B5C">
        <w:rPr>
          <w:rStyle w:val="Collegamentoipertestuale"/>
          <w:color w:val="C00000"/>
          <w:spacing w:val="12"/>
          <w:sz w:val="18"/>
          <w:szCs w:val="18"/>
        </w:rPr>
        <w:t>conservatoriobologna@pec.it</w:t>
      </w:r>
    </w:hyperlink>
  </w:p>
  <w:p w:rsidR="00FF2201" w:rsidRPr="007656CA" w:rsidRDefault="00FF2201" w:rsidP="007B5CF4">
    <w:pPr>
      <w:jc w:val="center"/>
      <w:rPr>
        <w:color w:val="A33828"/>
        <w:spacing w:val="12"/>
        <w:sz w:val="18"/>
        <w:szCs w:val="18"/>
      </w:rPr>
    </w:pPr>
    <w:r w:rsidRPr="007656CA">
      <w:rPr>
        <w:color w:val="A33828"/>
        <w:spacing w:val="12"/>
        <w:sz w:val="18"/>
        <w:szCs w:val="18"/>
      </w:rPr>
      <w:t xml:space="preserve">  - www.consbo.it  </w:t>
    </w:r>
  </w:p>
  <w:p w:rsidR="00FF2201" w:rsidRDefault="00FF2201" w:rsidP="00421D9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F01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42" w:rsidRDefault="003F3642">
      <w:r>
        <w:separator/>
      </w:r>
    </w:p>
  </w:footnote>
  <w:footnote w:type="continuationSeparator" w:id="0">
    <w:p w:rsidR="003F3642" w:rsidRDefault="003F3642">
      <w:r>
        <w:continuationSeparator/>
      </w:r>
    </w:p>
  </w:footnote>
  <w:footnote w:type="continuationNotice" w:id="1">
    <w:p w:rsidR="003F3642" w:rsidRDefault="003F36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01" w:rsidRPr="00DF16C8" w:rsidRDefault="00FF220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5000A515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357505" cy="410210"/>
          <wp:effectExtent l="0" t="0" r="0" b="0"/>
          <wp:wrapNone/>
          <wp:docPr id="1" name="Immagine 2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201" w:rsidRPr="00DF16C8" w:rsidRDefault="00FF220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F2201" w:rsidRDefault="00FF2201" w:rsidP="006F464F">
    <w:pPr>
      <w:jc w:val="center"/>
      <w:rPr>
        <w:rFonts w:ascii="Times New Roman" w:hAnsi="Times New Roman"/>
        <w:b/>
        <w:color w:val="A33828"/>
        <w:szCs w:val="24"/>
      </w:rPr>
    </w:pPr>
    <w:r>
      <w:rPr>
        <w:rFonts w:ascii="Times New Roman" w:hAnsi="Times New Roman"/>
        <w:b/>
        <w:color w:val="A33828"/>
        <w:szCs w:val="24"/>
      </w:rPr>
      <w:t>Ministero dell’Istruzione, dell’Università e della Ricerca</w:t>
    </w:r>
  </w:p>
  <w:p w:rsidR="00FF2201" w:rsidRPr="00003934" w:rsidRDefault="00FF2201" w:rsidP="00DF16C8">
    <w:pPr>
      <w:jc w:val="center"/>
      <w:rPr>
        <w:rFonts w:ascii="Times New Roman" w:hAnsi="Times New Roman"/>
        <w:color w:val="A33828"/>
        <w:szCs w:val="24"/>
      </w:rPr>
    </w:pPr>
    <w:r w:rsidRPr="00003934">
      <w:rPr>
        <w:rFonts w:ascii="Times New Roman" w:hAnsi="Times New Roman"/>
        <w:color w:val="A33828"/>
        <w:szCs w:val="24"/>
      </w:rPr>
      <w:t>Alta Formazione Artistica, Musicale e Coreutica</w:t>
    </w:r>
  </w:p>
  <w:p w:rsidR="00FF2201" w:rsidRDefault="00FF2201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  <w:r w:rsidRPr="00003934">
      <w:rPr>
        <w:rFonts w:ascii="Times New Roman" w:hAnsi="Times New Roman"/>
        <w:b/>
        <w:color w:val="A33828"/>
        <w:sz w:val="26"/>
        <w:szCs w:val="26"/>
      </w:rPr>
      <w:t>Conservatorio di Musica “</w:t>
    </w:r>
    <w:proofErr w:type="spellStart"/>
    <w:r w:rsidRPr="00003934">
      <w:rPr>
        <w:rFonts w:ascii="Times New Roman" w:hAnsi="Times New Roman"/>
        <w:b/>
        <w:color w:val="A33828"/>
        <w:sz w:val="26"/>
        <w:szCs w:val="26"/>
      </w:rPr>
      <w:t>Giovan</w:t>
    </w:r>
    <w:proofErr w:type="spellEnd"/>
    <w:r w:rsidRPr="00003934">
      <w:rPr>
        <w:rFonts w:ascii="Times New Roman" w:hAnsi="Times New Roman"/>
        <w:b/>
        <w:color w:val="A33828"/>
        <w:sz w:val="26"/>
        <w:szCs w:val="26"/>
      </w:rPr>
      <w:t xml:space="preserve"> Battista Martini”</w:t>
    </w:r>
  </w:p>
  <w:p w:rsidR="00FF2201" w:rsidRDefault="00FF2201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FF2201" w:rsidRDefault="00FF2201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FF2201" w:rsidRPr="00003934" w:rsidRDefault="00FF2201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FF2201" w:rsidRDefault="00FF2201" w:rsidP="000E3485">
    <w:pPr>
      <w:jc w:val="center"/>
      <w:rPr>
        <w:rFonts w:ascii="Times New Roman" w:hAnsi="Times New Roman"/>
        <w:color w:val="A33828"/>
        <w:szCs w:val="24"/>
      </w:rPr>
    </w:pPr>
    <w:r w:rsidRPr="00006F18">
      <w:rPr>
        <w:rFonts w:ascii="Times New Roman" w:hAnsi="Times New Roman"/>
        <w:color w:val="A33828"/>
        <w:szCs w:val="24"/>
      </w:rPr>
      <w:t>~</w:t>
    </w:r>
    <w:r w:rsidRPr="00006F18">
      <w:rPr>
        <w:rFonts w:ascii="Times New Roman" w:hAnsi="Times New Roman" w:cs="MS Shell Dlg"/>
        <w:color w:val="A33828"/>
        <w:szCs w:val="24"/>
      </w:rPr>
      <w:t xml:space="preserve"> </w:t>
    </w:r>
    <w:r w:rsidRPr="00006F18">
      <w:rPr>
        <w:rFonts w:ascii="Times New Roman" w:hAnsi="Times New Roman"/>
        <w:color w:val="A33828"/>
        <w:spacing w:val="12"/>
        <w:szCs w:val="24"/>
      </w:rPr>
      <w:t>Bologna</w:t>
    </w:r>
    <w:r w:rsidR="00C7271B">
      <w:rPr>
        <w:rFonts w:ascii="Times New Roman" w:hAnsi="Times New Roman"/>
        <w:color w:val="A33828"/>
        <w:spacing w:val="12"/>
        <w:szCs w:val="24"/>
      </w:rPr>
      <w:t xml:space="preserve"> </w:t>
    </w:r>
    <w:r w:rsidRPr="00006F18">
      <w:rPr>
        <w:rFonts w:ascii="Times New Roman" w:hAnsi="Times New Roman"/>
        <w:color w:val="A33828"/>
        <w:szCs w:val="24"/>
      </w:rPr>
      <w:t>~</w:t>
    </w:r>
  </w:p>
  <w:p w:rsidR="005B5CD4" w:rsidRPr="000E3485" w:rsidRDefault="005B5CD4" w:rsidP="000E3485">
    <w:pPr>
      <w:jc w:val="center"/>
      <w:rPr>
        <w:rFonts w:ascii="Times New Roman" w:hAnsi="Times New Roman"/>
        <w:color w:val="A33828"/>
        <w:spacing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  <w:position w:val="0"/>
        <w:sz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15CF5F2D"/>
    <w:multiLevelType w:val="hybridMultilevel"/>
    <w:tmpl w:val="33BC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90E"/>
    <w:multiLevelType w:val="hybridMultilevel"/>
    <w:tmpl w:val="1A8A7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479"/>
    <w:multiLevelType w:val="hybridMultilevel"/>
    <w:tmpl w:val="03AE6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75FD"/>
    <w:multiLevelType w:val="hybridMultilevel"/>
    <w:tmpl w:val="8446EF18"/>
    <w:styleLink w:val="Stileimportato1"/>
    <w:lvl w:ilvl="0" w:tplc="351E50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010A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5097DC">
      <w:start w:val="1"/>
      <w:numFmt w:val="lowerRoman"/>
      <w:lvlText w:val="%3."/>
      <w:lvlJc w:val="left"/>
      <w:pPr>
        <w:tabs>
          <w:tab w:val="num" w:pos="2124"/>
        </w:tabs>
        <w:ind w:left="2136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0C65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6EB97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FC7E90">
      <w:start w:val="1"/>
      <w:numFmt w:val="lowerRoman"/>
      <w:lvlText w:val="%6."/>
      <w:lvlJc w:val="left"/>
      <w:pPr>
        <w:tabs>
          <w:tab w:val="num" w:pos="4248"/>
        </w:tabs>
        <w:ind w:left="426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057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EC0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3074C2">
      <w:start w:val="1"/>
      <w:numFmt w:val="lowerRoman"/>
      <w:lvlText w:val="%9."/>
      <w:lvlJc w:val="left"/>
      <w:pPr>
        <w:tabs>
          <w:tab w:val="num" w:pos="6372"/>
        </w:tabs>
        <w:ind w:left="6384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7151"/>
    <w:multiLevelType w:val="multilevel"/>
    <w:tmpl w:val="0000000C"/>
    <w:styleLink w:val="StileStrutturaLatinoArialGrassettoNeroSinistro0cm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41E9498A"/>
    <w:multiLevelType w:val="hybridMultilevel"/>
    <w:tmpl w:val="3C1EB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4076"/>
    <w:multiLevelType w:val="hybridMultilevel"/>
    <w:tmpl w:val="9D0C7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7B5"/>
    <w:multiLevelType w:val="hybridMultilevel"/>
    <w:tmpl w:val="50AE9BBC"/>
    <w:styleLink w:val="Puntoelenco1"/>
    <w:lvl w:ilvl="0" w:tplc="EC889FD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11A00E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370E30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25E465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80C78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AFCB0E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7A70AC0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01CF60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F32F5A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60D10084"/>
    <w:multiLevelType w:val="hybridMultilevel"/>
    <w:tmpl w:val="054A5EC4"/>
    <w:styleLink w:val="Stileimportato2"/>
    <w:lvl w:ilvl="0" w:tplc="DF3EC85E">
      <w:start w:val="1"/>
      <w:numFmt w:val="decimal"/>
      <w:lvlText w:val="%1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B651B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26BEA">
      <w:start w:val="1"/>
      <w:numFmt w:val="decimal"/>
      <w:lvlText w:val="%3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82590C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60FF6">
      <w:start w:val="1"/>
      <w:numFmt w:val="decimal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86F9C">
      <w:start w:val="1"/>
      <w:numFmt w:val="decimal"/>
      <w:lvlText w:val="%6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6A3FE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92939E">
      <w:start w:val="1"/>
      <w:numFmt w:val="decimal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A1160">
      <w:start w:val="1"/>
      <w:numFmt w:val="decimal"/>
      <w:lvlText w:val="%9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0D75FB"/>
    <w:multiLevelType w:val="hybridMultilevel"/>
    <w:tmpl w:val="D0FE5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47D5"/>
    <w:rsid w:val="00006F18"/>
    <w:rsid w:val="00007042"/>
    <w:rsid w:val="000073A5"/>
    <w:rsid w:val="0001308A"/>
    <w:rsid w:val="00013E14"/>
    <w:rsid w:val="00014B5C"/>
    <w:rsid w:val="00016939"/>
    <w:rsid w:val="00020104"/>
    <w:rsid w:val="00021663"/>
    <w:rsid w:val="00021C6B"/>
    <w:rsid w:val="00024D65"/>
    <w:rsid w:val="00024FE0"/>
    <w:rsid w:val="00027140"/>
    <w:rsid w:val="00027DCA"/>
    <w:rsid w:val="00030953"/>
    <w:rsid w:val="0003108B"/>
    <w:rsid w:val="0003546A"/>
    <w:rsid w:val="0004033D"/>
    <w:rsid w:val="000441F7"/>
    <w:rsid w:val="0004556F"/>
    <w:rsid w:val="00045AE3"/>
    <w:rsid w:val="00051456"/>
    <w:rsid w:val="00053326"/>
    <w:rsid w:val="000537F2"/>
    <w:rsid w:val="00053862"/>
    <w:rsid w:val="0005544F"/>
    <w:rsid w:val="00055C59"/>
    <w:rsid w:val="00055C82"/>
    <w:rsid w:val="000565EB"/>
    <w:rsid w:val="00057A22"/>
    <w:rsid w:val="00060AA7"/>
    <w:rsid w:val="00060F90"/>
    <w:rsid w:val="00061863"/>
    <w:rsid w:val="00062213"/>
    <w:rsid w:val="00064891"/>
    <w:rsid w:val="000651DF"/>
    <w:rsid w:val="00065395"/>
    <w:rsid w:val="00070BA2"/>
    <w:rsid w:val="00072ADB"/>
    <w:rsid w:val="000742AD"/>
    <w:rsid w:val="00074666"/>
    <w:rsid w:val="000761B5"/>
    <w:rsid w:val="000770BD"/>
    <w:rsid w:val="0008398A"/>
    <w:rsid w:val="00083FC6"/>
    <w:rsid w:val="0008657F"/>
    <w:rsid w:val="000865A1"/>
    <w:rsid w:val="00093C82"/>
    <w:rsid w:val="00093E3F"/>
    <w:rsid w:val="00093EC7"/>
    <w:rsid w:val="0009540D"/>
    <w:rsid w:val="00096362"/>
    <w:rsid w:val="000969B2"/>
    <w:rsid w:val="000969DA"/>
    <w:rsid w:val="0009782D"/>
    <w:rsid w:val="000A079D"/>
    <w:rsid w:val="000A525B"/>
    <w:rsid w:val="000A52BF"/>
    <w:rsid w:val="000B1991"/>
    <w:rsid w:val="000B49AB"/>
    <w:rsid w:val="000B62AE"/>
    <w:rsid w:val="000B664C"/>
    <w:rsid w:val="000C3A02"/>
    <w:rsid w:val="000D19D2"/>
    <w:rsid w:val="000D2E80"/>
    <w:rsid w:val="000D4068"/>
    <w:rsid w:val="000D4AA3"/>
    <w:rsid w:val="000D6927"/>
    <w:rsid w:val="000D7258"/>
    <w:rsid w:val="000D76F4"/>
    <w:rsid w:val="000D7B4A"/>
    <w:rsid w:val="000E2263"/>
    <w:rsid w:val="000E3485"/>
    <w:rsid w:val="000E3D6E"/>
    <w:rsid w:val="000F02C7"/>
    <w:rsid w:val="000F0E36"/>
    <w:rsid w:val="000F181A"/>
    <w:rsid w:val="000F52BE"/>
    <w:rsid w:val="000F7D66"/>
    <w:rsid w:val="001021AC"/>
    <w:rsid w:val="00102EF0"/>
    <w:rsid w:val="00105C8A"/>
    <w:rsid w:val="001119E6"/>
    <w:rsid w:val="00114CF1"/>
    <w:rsid w:val="00115B14"/>
    <w:rsid w:val="0011670C"/>
    <w:rsid w:val="00117CE0"/>
    <w:rsid w:val="00120AA1"/>
    <w:rsid w:val="0012106F"/>
    <w:rsid w:val="001231C3"/>
    <w:rsid w:val="00123383"/>
    <w:rsid w:val="00124DF1"/>
    <w:rsid w:val="00124E53"/>
    <w:rsid w:val="00125CE7"/>
    <w:rsid w:val="001272C7"/>
    <w:rsid w:val="00127A19"/>
    <w:rsid w:val="001310CD"/>
    <w:rsid w:val="00132882"/>
    <w:rsid w:val="0013604F"/>
    <w:rsid w:val="00136440"/>
    <w:rsid w:val="00137945"/>
    <w:rsid w:val="00142378"/>
    <w:rsid w:val="0014379F"/>
    <w:rsid w:val="00146D1A"/>
    <w:rsid w:val="0015111D"/>
    <w:rsid w:val="0015289D"/>
    <w:rsid w:val="001541A6"/>
    <w:rsid w:val="0015620D"/>
    <w:rsid w:val="00160095"/>
    <w:rsid w:val="00165A29"/>
    <w:rsid w:val="001700F3"/>
    <w:rsid w:val="00170E9D"/>
    <w:rsid w:val="00171970"/>
    <w:rsid w:val="00171C49"/>
    <w:rsid w:val="001723E0"/>
    <w:rsid w:val="00173D7C"/>
    <w:rsid w:val="00174240"/>
    <w:rsid w:val="001751D0"/>
    <w:rsid w:val="00181F07"/>
    <w:rsid w:val="00182727"/>
    <w:rsid w:val="00183470"/>
    <w:rsid w:val="00184CAA"/>
    <w:rsid w:val="00190DC7"/>
    <w:rsid w:val="00190E61"/>
    <w:rsid w:val="001A167C"/>
    <w:rsid w:val="001A1920"/>
    <w:rsid w:val="001A289F"/>
    <w:rsid w:val="001A33A9"/>
    <w:rsid w:val="001A4B4A"/>
    <w:rsid w:val="001A5027"/>
    <w:rsid w:val="001A544E"/>
    <w:rsid w:val="001A670E"/>
    <w:rsid w:val="001A68DE"/>
    <w:rsid w:val="001A6BD1"/>
    <w:rsid w:val="001A7457"/>
    <w:rsid w:val="001B44EE"/>
    <w:rsid w:val="001B45D7"/>
    <w:rsid w:val="001B7074"/>
    <w:rsid w:val="001C3E90"/>
    <w:rsid w:val="001C6DC0"/>
    <w:rsid w:val="001C71FD"/>
    <w:rsid w:val="001D1E54"/>
    <w:rsid w:val="001D2DDE"/>
    <w:rsid w:val="001D3507"/>
    <w:rsid w:val="001D3CE6"/>
    <w:rsid w:val="001D3E68"/>
    <w:rsid w:val="001D3F0B"/>
    <w:rsid w:val="001D5EAF"/>
    <w:rsid w:val="001D60C2"/>
    <w:rsid w:val="001D7203"/>
    <w:rsid w:val="001E34E6"/>
    <w:rsid w:val="001E5A80"/>
    <w:rsid w:val="001E7224"/>
    <w:rsid w:val="001E7368"/>
    <w:rsid w:val="001E7645"/>
    <w:rsid w:val="001F53BB"/>
    <w:rsid w:val="001F60FD"/>
    <w:rsid w:val="001F69CC"/>
    <w:rsid w:val="001F7E14"/>
    <w:rsid w:val="0020052C"/>
    <w:rsid w:val="00201997"/>
    <w:rsid w:val="0020536E"/>
    <w:rsid w:val="00210F33"/>
    <w:rsid w:val="002113DA"/>
    <w:rsid w:val="00211A4F"/>
    <w:rsid w:val="002142E2"/>
    <w:rsid w:val="00217172"/>
    <w:rsid w:val="0021788E"/>
    <w:rsid w:val="002220C8"/>
    <w:rsid w:val="00222D9B"/>
    <w:rsid w:val="002234E1"/>
    <w:rsid w:val="002265AE"/>
    <w:rsid w:val="0023198D"/>
    <w:rsid w:val="00231CE1"/>
    <w:rsid w:val="0023414D"/>
    <w:rsid w:val="00235A4E"/>
    <w:rsid w:val="002379F8"/>
    <w:rsid w:val="00240402"/>
    <w:rsid w:val="00241778"/>
    <w:rsid w:val="00242DE8"/>
    <w:rsid w:val="002435E1"/>
    <w:rsid w:val="00244F63"/>
    <w:rsid w:val="002453B0"/>
    <w:rsid w:val="00245595"/>
    <w:rsid w:val="002465D0"/>
    <w:rsid w:val="00246653"/>
    <w:rsid w:val="00256360"/>
    <w:rsid w:val="00256F23"/>
    <w:rsid w:val="00260922"/>
    <w:rsid w:val="0026116A"/>
    <w:rsid w:val="00261AB7"/>
    <w:rsid w:val="002649EE"/>
    <w:rsid w:val="00264C12"/>
    <w:rsid w:val="00265ACF"/>
    <w:rsid w:val="0026778A"/>
    <w:rsid w:val="00267D96"/>
    <w:rsid w:val="00270364"/>
    <w:rsid w:val="002729F6"/>
    <w:rsid w:val="00274BDF"/>
    <w:rsid w:val="00275FD5"/>
    <w:rsid w:val="00283362"/>
    <w:rsid w:val="00283D62"/>
    <w:rsid w:val="00285717"/>
    <w:rsid w:val="00286D68"/>
    <w:rsid w:val="00290DCC"/>
    <w:rsid w:val="002912D9"/>
    <w:rsid w:val="00292103"/>
    <w:rsid w:val="00292F3C"/>
    <w:rsid w:val="00295CFA"/>
    <w:rsid w:val="00296691"/>
    <w:rsid w:val="002966D3"/>
    <w:rsid w:val="00296F7C"/>
    <w:rsid w:val="002A2164"/>
    <w:rsid w:val="002A2B0A"/>
    <w:rsid w:val="002A4E9C"/>
    <w:rsid w:val="002B12DD"/>
    <w:rsid w:val="002B4F69"/>
    <w:rsid w:val="002B6183"/>
    <w:rsid w:val="002B7460"/>
    <w:rsid w:val="002B7688"/>
    <w:rsid w:val="002C0FE9"/>
    <w:rsid w:val="002C57C2"/>
    <w:rsid w:val="002D5A7A"/>
    <w:rsid w:val="002D5FC6"/>
    <w:rsid w:val="002E1460"/>
    <w:rsid w:val="002E16FC"/>
    <w:rsid w:val="002E3DB3"/>
    <w:rsid w:val="002F2BA8"/>
    <w:rsid w:val="002F37F0"/>
    <w:rsid w:val="002F3901"/>
    <w:rsid w:val="002F429D"/>
    <w:rsid w:val="002F4A20"/>
    <w:rsid w:val="002F55F3"/>
    <w:rsid w:val="002F5F54"/>
    <w:rsid w:val="002F6BC9"/>
    <w:rsid w:val="003035FF"/>
    <w:rsid w:val="00304470"/>
    <w:rsid w:val="003112AA"/>
    <w:rsid w:val="003115F2"/>
    <w:rsid w:val="00316C61"/>
    <w:rsid w:val="00317D92"/>
    <w:rsid w:val="00320D98"/>
    <w:rsid w:val="00321F57"/>
    <w:rsid w:val="00325401"/>
    <w:rsid w:val="00326103"/>
    <w:rsid w:val="00326117"/>
    <w:rsid w:val="00327529"/>
    <w:rsid w:val="00327F19"/>
    <w:rsid w:val="003316EA"/>
    <w:rsid w:val="00331CCA"/>
    <w:rsid w:val="003339A3"/>
    <w:rsid w:val="003356BD"/>
    <w:rsid w:val="00335FBC"/>
    <w:rsid w:val="00336F71"/>
    <w:rsid w:val="00337CA3"/>
    <w:rsid w:val="0034149B"/>
    <w:rsid w:val="00345558"/>
    <w:rsid w:val="00346308"/>
    <w:rsid w:val="00346D37"/>
    <w:rsid w:val="00347DA1"/>
    <w:rsid w:val="00353901"/>
    <w:rsid w:val="00355D78"/>
    <w:rsid w:val="003564BF"/>
    <w:rsid w:val="0035706E"/>
    <w:rsid w:val="00360CC7"/>
    <w:rsid w:val="00361FFD"/>
    <w:rsid w:val="00362B59"/>
    <w:rsid w:val="0036317B"/>
    <w:rsid w:val="003634C1"/>
    <w:rsid w:val="0036364D"/>
    <w:rsid w:val="00365F59"/>
    <w:rsid w:val="00366257"/>
    <w:rsid w:val="0037172B"/>
    <w:rsid w:val="003717BB"/>
    <w:rsid w:val="003743A9"/>
    <w:rsid w:val="00374BE1"/>
    <w:rsid w:val="00374CEA"/>
    <w:rsid w:val="003767E9"/>
    <w:rsid w:val="00376CBA"/>
    <w:rsid w:val="00377EA0"/>
    <w:rsid w:val="00381CE0"/>
    <w:rsid w:val="00384D85"/>
    <w:rsid w:val="00385CAC"/>
    <w:rsid w:val="00393B75"/>
    <w:rsid w:val="00393E33"/>
    <w:rsid w:val="00395D81"/>
    <w:rsid w:val="00396B79"/>
    <w:rsid w:val="00397713"/>
    <w:rsid w:val="003A0748"/>
    <w:rsid w:val="003A3FB7"/>
    <w:rsid w:val="003A687A"/>
    <w:rsid w:val="003B009B"/>
    <w:rsid w:val="003B12DA"/>
    <w:rsid w:val="003B15B1"/>
    <w:rsid w:val="003B356B"/>
    <w:rsid w:val="003B3707"/>
    <w:rsid w:val="003B499B"/>
    <w:rsid w:val="003B5964"/>
    <w:rsid w:val="003B7C0E"/>
    <w:rsid w:val="003C392E"/>
    <w:rsid w:val="003C3B0D"/>
    <w:rsid w:val="003D03BB"/>
    <w:rsid w:val="003D06B0"/>
    <w:rsid w:val="003D146B"/>
    <w:rsid w:val="003D2A04"/>
    <w:rsid w:val="003D3836"/>
    <w:rsid w:val="003D4980"/>
    <w:rsid w:val="003D71CE"/>
    <w:rsid w:val="003D72C1"/>
    <w:rsid w:val="003E4975"/>
    <w:rsid w:val="003E63DD"/>
    <w:rsid w:val="003E6F36"/>
    <w:rsid w:val="003F269E"/>
    <w:rsid w:val="003F3642"/>
    <w:rsid w:val="003F4D6C"/>
    <w:rsid w:val="003F5826"/>
    <w:rsid w:val="003F5F5B"/>
    <w:rsid w:val="003F6297"/>
    <w:rsid w:val="00400A97"/>
    <w:rsid w:val="004041BC"/>
    <w:rsid w:val="004079EA"/>
    <w:rsid w:val="004110C6"/>
    <w:rsid w:val="00411460"/>
    <w:rsid w:val="004118C7"/>
    <w:rsid w:val="00411CA2"/>
    <w:rsid w:val="00415188"/>
    <w:rsid w:val="00417F5B"/>
    <w:rsid w:val="00421D96"/>
    <w:rsid w:val="004236B7"/>
    <w:rsid w:val="0042783D"/>
    <w:rsid w:val="0043011D"/>
    <w:rsid w:val="00430379"/>
    <w:rsid w:val="00431933"/>
    <w:rsid w:val="00433413"/>
    <w:rsid w:val="0043346D"/>
    <w:rsid w:val="00433765"/>
    <w:rsid w:val="00436AF9"/>
    <w:rsid w:val="00442268"/>
    <w:rsid w:val="0044269B"/>
    <w:rsid w:val="00442C4E"/>
    <w:rsid w:val="004453DD"/>
    <w:rsid w:val="00445F11"/>
    <w:rsid w:val="004517C7"/>
    <w:rsid w:val="004518F0"/>
    <w:rsid w:val="00451CCB"/>
    <w:rsid w:val="00453B83"/>
    <w:rsid w:val="004549F1"/>
    <w:rsid w:val="00457A64"/>
    <w:rsid w:val="00461C80"/>
    <w:rsid w:val="00463E70"/>
    <w:rsid w:val="00464B84"/>
    <w:rsid w:val="00465B85"/>
    <w:rsid w:val="00466D8A"/>
    <w:rsid w:val="0047153C"/>
    <w:rsid w:val="004721EF"/>
    <w:rsid w:val="0047243B"/>
    <w:rsid w:val="004726F7"/>
    <w:rsid w:val="00473E4C"/>
    <w:rsid w:val="00474A1B"/>
    <w:rsid w:val="00474B31"/>
    <w:rsid w:val="00474ED9"/>
    <w:rsid w:val="0047636E"/>
    <w:rsid w:val="00482CD4"/>
    <w:rsid w:val="004854FA"/>
    <w:rsid w:val="00493B46"/>
    <w:rsid w:val="00496E26"/>
    <w:rsid w:val="00497C7E"/>
    <w:rsid w:val="00497E50"/>
    <w:rsid w:val="004A01FF"/>
    <w:rsid w:val="004A0DB3"/>
    <w:rsid w:val="004A4B12"/>
    <w:rsid w:val="004A4D87"/>
    <w:rsid w:val="004B21AD"/>
    <w:rsid w:val="004B54FB"/>
    <w:rsid w:val="004B5C8D"/>
    <w:rsid w:val="004C25D7"/>
    <w:rsid w:val="004C2D43"/>
    <w:rsid w:val="004C339E"/>
    <w:rsid w:val="004C482F"/>
    <w:rsid w:val="004C5D51"/>
    <w:rsid w:val="004D0DB6"/>
    <w:rsid w:val="004D5158"/>
    <w:rsid w:val="004D5EB7"/>
    <w:rsid w:val="004D6137"/>
    <w:rsid w:val="004D7F24"/>
    <w:rsid w:val="004E0480"/>
    <w:rsid w:val="004E3592"/>
    <w:rsid w:val="004E6B8E"/>
    <w:rsid w:val="004E6BC0"/>
    <w:rsid w:val="004F0192"/>
    <w:rsid w:val="004F09F9"/>
    <w:rsid w:val="004F276F"/>
    <w:rsid w:val="004F3306"/>
    <w:rsid w:val="004F3785"/>
    <w:rsid w:val="004F5C6F"/>
    <w:rsid w:val="004F694A"/>
    <w:rsid w:val="005059D9"/>
    <w:rsid w:val="00512B71"/>
    <w:rsid w:val="00515487"/>
    <w:rsid w:val="00522EBF"/>
    <w:rsid w:val="00523131"/>
    <w:rsid w:val="00523154"/>
    <w:rsid w:val="005240B8"/>
    <w:rsid w:val="005255DA"/>
    <w:rsid w:val="0052761B"/>
    <w:rsid w:val="00527A8C"/>
    <w:rsid w:val="00530AF0"/>
    <w:rsid w:val="0053156C"/>
    <w:rsid w:val="00533DC9"/>
    <w:rsid w:val="00534522"/>
    <w:rsid w:val="00537891"/>
    <w:rsid w:val="00542430"/>
    <w:rsid w:val="00543EFF"/>
    <w:rsid w:val="00544CEE"/>
    <w:rsid w:val="0054694A"/>
    <w:rsid w:val="00552DC5"/>
    <w:rsid w:val="00553AAC"/>
    <w:rsid w:val="005564D1"/>
    <w:rsid w:val="00565452"/>
    <w:rsid w:val="00566CCD"/>
    <w:rsid w:val="005670B8"/>
    <w:rsid w:val="005671F5"/>
    <w:rsid w:val="00570940"/>
    <w:rsid w:val="00570E19"/>
    <w:rsid w:val="005728CD"/>
    <w:rsid w:val="00572B49"/>
    <w:rsid w:val="00573397"/>
    <w:rsid w:val="00576873"/>
    <w:rsid w:val="00580170"/>
    <w:rsid w:val="00581ECE"/>
    <w:rsid w:val="005821BD"/>
    <w:rsid w:val="00584DFD"/>
    <w:rsid w:val="005869D7"/>
    <w:rsid w:val="00586FC5"/>
    <w:rsid w:val="00587394"/>
    <w:rsid w:val="00587C36"/>
    <w:rsid w:val="00592F5E"/>
    <w:rsid w:val="00593ADC"/>
    <w:rsid w:val="00593DFC"/>
    <w:rsid w:val="005A417E"/>
    <w:rsid w:val="005A534E"/>
    <w:rsid w:val="005A7D2A"/>
    <w:rsid w:val="005B2D9B"/>
    <w:rsid w:val="005B5CD4"/>
    <w:rsid w:val="005B6D4E"/>
    <w:rsid w:val="005B7F48"/>
    <w:rsid w:val="005C1876"/>
    <w:rsid w:val="005C7352"/>
    <w:rsid w:val="005C7999"/>
    <w:rsid w:val="005D03BF"/>
    <w:rsid w:val="005D217E"/>
    <w:rsid w:val="005D251D"/>
    <w:rsid w:val="005D2ED7"/>
    <w:rsid w:val="005D7155"/>
    <w:rsid w:val="005D7EF4"/>
    <w:rsid w:val="005E42FD"/>
    <w:rsid w:val="005E4C56"/>
    <w:rsid w:val="005E7685"/>
    <w:rsid w:val="005F0856"/>
    <w:rsid w:val="005F0B8A"/>
    <w:rsid w:val="005F341A"/>
    <w:rsid w:val="005F3604"/>
    <w:rsid w:val="005F5F73"/>
    <w:rsid w:val="005F616F"/>
    <w:rsid w:val="005F7313"/>
    <w:rsid w:val="005F793F"/>
    <w:rsid w:val="00602854"/>
    <w:rsid w:val="006068B7"/>
    <w:rsid w:val="00607683"/>
    <w:rsid w:val="0061066C"/>
    <w:rsid w:val="00613727"/>
    <w:rsid w:val="00613797"/>
    <w:rsid w:val="0061400F"/>
    <w:rsid w:val="00614A89"/>
    <w:rsid w:val="006177A2"/>
    <w:rsid w:val="00625FD3"/>
    <w:rsid w:val="00627A1C"/>
    <w:rsid w:val="00631D6E"/>
    <w:rsid w:val="00636215"/>
    <w:rsid w:val="006363A7"/>
    <w:rsid w:val="00641F4C"/>
    <w:rsid w:val="00643BDE"/>
    <w:rsid w:val="00643F7F"/>
    <w:rsid w:val="00644CD9"/>
    <w:rsid w:val="00645186"/>
    <w:rsid w:val="00647141"/>
    <w:rsid w:val="0065064F"/>
    <w:rsid w:val="00652DD5"/>
    <w:rsid w:val="00654AE5"/>
    <w:rsid w:val="0065753C"/>
    <w:rsid w:val="00657DCC"/>
    <w:rsid w:val="006637DA"/>
    <w:rsid w:val="0066391E"/>
    <w:rsid w:val="0066467E"/>
    <w:rsid w:val="0066617A"/>
    <w:rsid w:val="006661C8"/>
    <w:rsid w:val="006700CD"/>
    <w:rsid w:val="006710CE"/>
    <w:rsid w:val="00675AA6"/>
    <w:rsid w:val="00683A7E"/>
    <w:rsid w:val="00684378"/>
    <w:rsid w:val="00684E21"/>
    <w:rsid w:val="0068542B"/>
    <w:rsid w:val="00685BD7"/>
    <w:rsid w:val="006861E8"/>
    <w:rsid w:val="006932C8"/>
    <w:rsid w:val="006A0180"/>
    <w:rsid w:val="006A1DE7"/>
    <w:rsid w:val="006A41AB"/>
    <w:rsid w:val="006A4597"/>
    <w:rsid w:val="006A71C5"/>
    <w:rsid w:val="006B0C94"/>
    <w:rsid w:val="006B13A6"/>
    <w:rsid w:val="006B17CC"/>
    <w:rsid w:val="006B2D7C"/>
    <w:rsid w:val="006B3F6A"/>
    <w:rsid w:val="006B400B"/>
    <w:rsid w:val="006B552C"/>
    <w:rsid w:val="006B75E8"/>
    <w:rsid w:val="006C055B"/>
    <w:rsid w:val="006C0AF3"/>
    <w:rsid w:val="006C2772"/>
    <w:rsid w:val="006C4812"/>
    <w:rsid w:val="006C785C"/>
    <w:rsid w:val="006D1087"/>
    <w:rsid w:val="006D155C"/>
    <w:rsid w:val="006D5F13"/>
    <w:rsid w:val="006D77B4"/>
    <w:rsid w:val="006E0BC4"/>
    <w:rsid w:val="006E4268"/>
    <w:rsid w:val="006F464F"/>
    <w:rsid w:val="006F58D6"/>
    <w:rsid w:val="006F6B05"/>
    <w:rsid w:val="006F6F3B"/>
    <w:rsid w:val="006F7ED6"/>
    <w:rsid w:val="007002FA"/>
    <w:rsid w:val="00700594"/>
    <w:rsid w:val="0070317F"/>
    <w:rsid w:val="0070331E"/>
    <w:rsid w:val="00705243"/>
    <w:rsid w:val="00705D17"/>
    <w:rsid w:val="0071141D"/>
    <w:rsid w:val="00711652"/>
    <w:rsid w:val="00713906"/>
    <w:rsid w:val="00714A76"/>
    <w:rsid w:val="00717B5C"/>
    <w:rsid w:val="00721120"/>
    <w:rsid w:val="00722C6E"/>
    <w:rsid w:val="00725034"/>
    <w:rsid w:val="007270A2"/>
    <w:rsid w:val="007313D2"/>
    <w:rsid w:val="00732110"/>
    <w:rsid w:val="00732C04"/>
    <w:rsid w:val="00734A06"/>
    <w:rsid w:val="00735150"/>
    <w:rsid w:val="00735C06"/>
    <w:rsid w:val="007361CF"/>
    <w:rsid w:val="007375DC"/>
    <w:rsid w:val="00737F0D"/>
    <w:rsid w:val="0074105A"/>
    <w:rsid w:val="00741700"/>
    <w:rsid w:val="007438CD"/>
    <w:rsid w:val="007463BD"/>
    <w:rsid w:val="00746902"/>
    <w:rsid w:val="007476F8"/>
    <w:rsid w:val="007500F6"/>
    <w:rsid w:val="007535D6"/>
    <w:rsid w:val="0075700C"/>
    <w:rsid w:val="00761473"/>
    <w:rsid w:val="00762270"/>
    <w:rsid w:val="00764D85"/>
    <w:rsid w:val="00765282"/>
    <w:rsid w:val="007656CA"/>
    <w:rsid w:val="00770015"/>
    <w:rsid w:val="0077017E"/>
    <w:rsid w:val="007709B1"/>
    <w:rsid w:val="00775FB9"/>
    <w:rsid w:val="00780119"/>
    <w:rsid w:val="00784884"/>
    <w:rsid w:val="00786AEA"/>
    <w:rsid w:val="00787321"/>
    <w:rsid w:val="007875B0"/>
    <w:rsid w:val="00787EEA"/>
    <w:rsid w:val="00790665"/>
    <w:rsid w:val="0079152F"/>
    <w:rsid w:val="00792AD5"/>
    <w:rsid w:val="00793AF2"/>
    <w:rsid w:val="007947B6"/>
    <w:rsid w:val="00794A1A"/>
    <w:rsid w:val="00795AE7"/>
    <w:rsid w:val="00796534"/>
    <w:rsid w:val="007975EA"/>
    <w:rsid w:val="007A0BE3"/>
    <w:rsid w:val="007A2C45"/>
    <w:rsid w:val="007A45C7"/>
    <w:rsid w:val="007A6ABE"/>
    <w:rsid w:val="007A745D"/>
    <w:rsid w:val="007B18DA"/>
    <w:rsid w:val="007B2EAD"/>
    <w:rsid w:val="007B3C6C"/>
    <w:rsid w:val="007B4135"/>
    <w:rsid w:val="007B53A0"/>
    <w:rsid w:val="007B5CF4"/>
    <w:rsid w:val="007B78C2"/>
    <w:rsid w:val="007C0E30"/>
    <w:rsid w:val="007C207F"/>
    <w:rsid w:val="007C2EB4"/>
    <w:rsid w:val="007C3568"/>
    <w:rsid w:val="007D4AB4"/>
    <w:rsid w:val="007D4B37"/>
    <w:rsid w:val="007D5479"/>
    <w:rsid w:val="007E02BA"/>
    <w:rsid w:val="007E173E"/>
    <w:rsid w:val="007E785B"/>
    <w:rsid w:val="007F07CF"/>
    <w:rsid w:val="007F18D8"/>
    <w:rsid w:val="007F30BE"/>
    <w:rsid w:val="007F723E"/>
    <w:rsid w:val="00800BD6"/>
    <w:rsid w:val="00802B24"/>
    <w:rsid w:val="00803D49"/>
    <w:rsid w:val="008049B0"/>
    <w:rsid w:val="0080698B"/>
    <w:rsid w:val="00807DD5"/>
    <w:rsid w:val="00812D28"/>
    <w:rsid w:val="008156AD"/>
    <w:rsid w:val="008158C7"/>
    <w:rsid w:val="0081597C"/>
    <w:rsid w:val="0081632F"/>
    <w:rsid w:val="00816556"/>
    <w:rsid w:val="00816B51"/>
    <w:rsid w:val="00817D74"/>
    <w:rsid w:val="00820DAC"/>
    <w:rsid w:val="00823469"/>
    <w:rsid w:val="00824C6C"/>
    <w:rsid w:val="00827D96"/>
    <w:rsid w:val="00830D43"/>
    <w:rsid w:val="00831290"/>
    <w:rsid w:val="00831461"/>
    <w:rsid w:val="008332A9"/>
    <w:rsid w:val="00833511"/>
    <w:rsid w:val="00834412"/>
    <w:rsid w:val="00834A8A"/>
    <w:rsid w:val="00835723"/>
    <w:rsid w:val="00835EE9"/>
    <w:rsid w:val="008364B7"/>
    <w:rsid w:val="008405FE"/>
    <w:rsid w:val="008421D0"/>
    <w:rsid w:val="00842E7D"/>
    <w:rsid w:val="00843715"/>
    <w:rsid w:val="0084481B"/>
    <w:rsid w:val="00845F4B"/>
    <w:rsid w:val="008469C3"/>
    <w:rsid w:val="00846EB1"/>
    <w:rsid w:val="008501C8"/>
    <w:rsid w:val="00850DDB"/>
    <w:rsid w:val="008528D4"/>
    <w:rsid w:val="00853810"/>
    <w:rsid w:val="00854AFC"/>
    <w:rsid w:val="008550EC"/>
    <w:rsid w:val="008560CA"/>
    <w:rsid w:val="008613B9"/>
    <w:rsid w:val="0086394E"/>
    <w:rsid w:val="00864852"/>
    <w:rsid w:val="008650E3"/>
    <w:rsid w:val="00866585"/>
    <w:rsid w:val="00870347"/>
    <w:rsid w:val="008713EB"/>
    <w:rsid w:val="00873ADE"/>
    <w:rsid w:val="00880074"/>
    <w:rsid w:val="00880221"/>
    <w:rsid w:val="00884282"/>
    <w:rsid w:val="00884C7E"/>
    <w:rsid w:val="00886677"/>
    <w:rsid w:val="0088693C"/>
    <w:rsid w:val="008919C2"/>
    <w:rsid w:val="00891AF5"/>
    <w:rsid w:val="00891DB8"/>
    <w:rsid w:val="008927E0"/>
    <w:rsid w:val="00892C55"/>
    <w:rsid w:val="0089432B"/>
    <w:rsid w:val="00894726"/>
    <w:rsid w:val="008A1413"/>
    <w:rsid w:val="008A1719"/>
    <w:rsid w:val="008A3BAD"/>
    <w:rsid w:val="008A430C"/>
    <w:rsid w:val="008A6F3A"/>
    <w:rsid w:val="008B07FE"/>
    <w:rsid w:val="008B102C"/>
    <w:rsid w:val="008B4383"/>
    <w:rsid w:val="008C6074"/>
    <w:rsid w:val="008C72A5"/>
    <w:rsid w:val="008D2021"/>
    <w:rsid w:val="008D277C"/>
    <w:rsid w:val="008D4172"/>
    <w:rsid w:val="008E0470"/>
    <w:rsid w:val="008E0CDB"/>
    <w:rsid w:val="008E0E27"/>
    <w:rsid w:val="008E1337"/>
    <w:rsid w:val="008E478A"/>
    <w:rsid w:val="008E47F0"/>
    <w:rsid w:val="008E629E"/>
    <w:rsid w:val="008E7145"/>
    <w:rsid w:val="008F0C8B"/>
    <w:rsid w:val="008F1773"/>
    <w:rsid w:val="008F657A"/>
    <w:rsid w:val="008F6F66"/>
    <w:rsid w:val="00900E5F"/>
    <w:rsid w:val="00900EEA"/>
    <w:rsid w:val="009046A9"/>
    <w:rsid w:val="00905D3A"/>
    <w:rsid w:val="009103E7"/>
    <w:rsid w:val="00910E9D"/>
    <w:rsid w:val="00910EFC"/>
    <w:rsid w:val="00916043"/>
    <w:rsid w:val="009162AC"/>
    <w:rsid w:val="009165C0"/>
    <w:rsid w:val="00921C80"/>
    <w:rsid w:val="00926B46"/>
    <w:rsid w:val="00931C8A"/>
    <w:rsid w:val="009322C4"/>
    <w:rsid w:val="009376D5"/>
    <w:rsid w:val="009377B0"/>
    <w:rsid w:val="00937D29"/>
    <w:rsid w:val="009435B5"/>
    <w:rsid w:val="00947352"/>
    <w:rsid w:val="00950168"/>
    <w:rsid w:val="00954704"/>
    <w:rsid w:val="0095580A"/>
    <w:rsid w:val="009568F9"/>
    <w:rsid w:val="00963878"/>
    <w:rsid w:val="00963D7B"/>
    <w:rsid w:val="009640D8"/>
    <w:rsid w:val="00964730"/>
    <w:rsid w:val="00965F1F"/>
    <w:rsid w:val="0096661F"/>
    <w:rsid w:val="00967798"/>
    <w:rsid w:val="00971192"/>
    <w:rsid w:val="00972587"/>
    <w:rsid w:val="009725DA"/>
    <w:rsid w:val="00973EAB"/>
    <w:rsid w:val="00977530"/>
    <w:rsid w:val="00977A32"/>
    <w:rsid w:val="00977F9B"/>
    <w:rsid w:val="0098091A"/>
    <w:rsid w:val="009814D9"/>
    <w:rsid w:val="00981C40"/>
    <w:rsid w:val="00982F28"/>
    <w:rsid w:val="00984473"/>
    <w:rsid w:val="00984F7C"/>
    <w:rsid w:val="009851C0"/>
    <w:rsid w:val="009872F7"/>
    <w:rsid w:val="009905EA"/>
    <w:rsid w:val="0099270C"/>
    <w:rsid w:val="00992CAB"/>
    <w:rsid w:val="00992D70"/>
    <w:rsid w:val="00992E9C"/>
    <w:rsid w:val="0099336D"/>
    <w:rsid w:val="00994B03"/>
    <w:rsid w:val="009A2255"/>
    <w:rsid w:val="009A3A7A"/>
    <w:rsid w:val="009A55A5"/>
    <w:rsid w:val="009A56F2"/>
    <w:rsid w:val="009A5CF0"/>
    <w:rsid w:val="009A645B"/>
    <w:rsid w:val="009B2C45"/>
    <w:rsid w:val="009B2F80"/>
    <w:rsid w:val="009B4CEB"/>
    <w:rsid w:val="009C1588"/>
    <w:rsid w:val="009C22D5"/>
    <w:rsid w:val="009C6151"/>
    <w:rsid w:val="009D0BA4"/>
    <w:rsid w:val="009D429C"/>
    <w:rsid w:val="009D726D"/>
    <w:rsid w:val="009E232F"/>
    <w:rsid w:val="009E2A2E"/>
    <w:rsid w:val="009E3FC9"/>
    <w:rsid w:val="009E45B5"/>
    <w:rsid w:val="009E5137"/>
    <w:rsid w:val="009E583A"/>
    <w:rsid w:val="009E6EB9"/>
    <w:rsid w:val="009F6D05"/>
    <w:rsid w:val="009F6EA5"/>
    <w:rsid w:val="00A0092C"/>
    <w:rsid w:val="00A013F8"/>
    <w:rsid w:val="00A01829"/>
    <w:rsid w:val="00A04C8D"/>
    <w:rsid w:val="00A061B9"/>
    <w:rsid w:val="00A07910"/>
    <w:rsid w:val="00A07FF0"/>
    <w:rsid w:val="00A10B7A"/>
    <w:rsid w:val="00A12E8B"/>
    <w:rsid w:val="00A150DC"/>
    <w:rsid w:val="00A16779"/>
    <w:rsid w:val="00A16B2F"/>
    <w:rsid w:val="00A207E2"/>
    <w:rsid w:val="00A21118"/>
    <w:rsid w:val="00A21EC8"/>
    <w:rsid w:val="00A22746"/>
    <w:rsid w:val="00A23D00"/>
    <w:rsid w:val="00A24428"/>
    <w:rsid w:val="00A251A0"/>
    <w:rsid w:val="00A34CB8"/>
    <w:rsid w:val="00A35B2D"/>
    <w:rsid w:val="00A40118"/>
    <w:rsid w:val="00A40647"/>
    <w:rsid w:val="00A420F4"/>
    <w:rsid w:val="00A44BD0"/>
    <w:rsid w:val="00A45843"/>
    <w:rsid w:val="00A470AD"/>
    <w:rsid w:val="00A509E7"/>
    <w:rsid w:val="00A515C7"/>
    <w:rsid w:val="00A51604"/>
    <w:rsid w:val="00A53AD9"/>
    <w:rsid w:val="00A54D99"/>
    <w:rsid w:val="00A54E66"/>
    <w:rsid w:val="00A5524B"/>
    <w:rsid w:val="00A55DAF"/>
    <w:rsid w:val="00A578D5"/>
    <w:rsid w:val="00A61E23"/>
    <w:rsid w:val="00A645D0"/>
    <w:rsid w:val="00A6473D"/>
    <w:rsid w:val="00A67089"/>
    <w:rsid w:val="00A67507"/>
    <w:rsid w:val="00A67C7F"/>
    <w:rsid w:val="00A7212F"/>
    <w:rsid w:val="00A7235B"/>
    <w:rsid w:val="00A7298C"/>
    <w:rsid w:val="00A729E4"/>
    <w:rsid w:val="00A74B5F"/>
    <w:rsid w:val="00A75653"/>
    <w:rsid w:val="00A761EE"/>
    <w:rsid w:val="00A81830"/>
    <w:rsid w:val="00A82620"/>
    <w:rsid w:val="00A84BDF"/>
    <w:rsid w:val="00A85E4A"/>
    <w:rsid w:val="00A86760"/>
    <w:rsid w:val="00A87E66"/>
    <w:rsid w:val="00A92A38"/>
    <w:rsid w:val="00A93F75"/>
    <w:rsid w:val="00A943CF"/>
    <w:rsid w:val="00AA1435"/>
    <w:rsid w:val="00AA2447"/>
    <w:rsid w:val="00AB1D0E"/>
    <w:rsid w:val="00AB3471"/>
    <w:rsid w:val="00AB3765"/>
    <w:rsid w:val="00AB4655"/>
    <w:rsid w:val="00AB64AC"/>
    <w:rsid w:val="00AC1165"/>
    <w:rsid w:val="00AC2564"/>
    <w:rsid w:val="00AC259D"/>
    <w:rsid w:val="00AC34BE"/>
    <w:rsid w:val="00AC4478"/>
    <w:rsid w:val="00AC79A9"/>
    <w:rsid w:val="00AD6DD3"/>
    <w:rsid w:val="00AE0557"/>
    <w:rsid w:val="00AE1CF0"/>
    <w:rsid w:val="00AE3019"/>
    <w:rsid w:val="00AE3FE1"/>
    <w:rsid w:val="00AE62C4"/>
    <w:rsid w:val="00AF10B4"/>
    <w:rsid w:val="00AF4384"/>
    <w:rsid w:val="00AF4CBE"/>
    <w:rsid w:val="00AF5CBA"/>
    <w:rsid w:val="00B0020D"/>
    <w:rsid w:val="00B0061E"/>
    <w:rsid w:val="00B02E7D"/>
    <w:rsid w:val="00B0359C"/>
    <w:rsid w:val="00B038CF"/>
    <w:rsid w:val="00B0548E"/>
    <w:rsid w:val="00B0593F"/>
    <w:rsid w:val="00B0619F"/>
    <w:rsid w:val="00B14B65"/>
    <w:rsid w:val="00B14CE8"/>
    <w:rsid w:val="00B17B80"/>
    <w:rsid w:val="00B2408D"/>
    <w:rsid w:val="00B24AF0"/>
    <w:rsid w:val="00B25F0C"/>
    <w:rsid w:val="00B267AD"/>
    <w:rsid w:val="00B26C35"/>
    <w:rsid w:val="00B27586"/>
    <w:rsid w:val="00B34808"/>
    <w:rsid w:val="00B363FC"/>
    <w:rsid w:val="00B407FA"/>
    <w:rsid w:val="00B4231C"/>
    <w:rsid w:val="00B42849"/>
    <w:rsid w:val="00B436FA"/>
    <w:rsid w:val="00B442BA"/>
    <w:rsid w:val="00B4437B"/>
    <w:rsid w:val="00B464C9"/>
    <w:rsid w:val="00B46888"/>
    <w:rsid w:val="00B47262"/>
    <w:rsid w:val="00B47381"/>
    <w:rsid w:val="00B5046B"/>
    <w:rsid w:val="00B527E8"/>
    <w:rsid w:val="00B53F0E"/>
    <w:rsid w:val="00B55617"/>
    <w:rsid w:val="00B56913"/>
    <w:rsid w:val="00B60D4C"/>
    <w:rsid w:val="00B63CCA"/>
    <w:rsid w:val="00B63DE3"/>
    <w:rsid w:val="00B64702"/>
    <w:rsid w:val="00B71426"/>
    <w:rsid w:val="00B76A1E"/>
    <w:rsid w:val="00B77278"/>
    <w:rsid w:val="00B8750E"/>
    <w:rsid w:val="00B8753C"/>
    <w:rsid w:val="00B90E21"/>
    <w:rsid w:val="00B934D9"/>
    <w:rsid w:val="00B95417"/>
    <w:rsid w:val="00B95D72"/>
    <w:rsid w:val="00B97290"/>
    <w:rsid w:val="00B97C61"/>
    <w:rsid w:val="00BA405C"/>
    <w:rsid w:val="00BA5D24"/>
    <w:rsid w:val="00BA6180"/>
    <w:rsid w:val="00BA72BE"/>
    <w:rsid w:val="00BB3996"/>
    <w:rsid w:val="00BB3ECD"/>
    <w:rsid w:val="00BB64CD"/>
    <w:rsid w:val="00BB7655"/>
    <w:rsid w:val="00BC1374"/>
    <w:rsid w:val="00BC2C55"/>
    <w:rsid w:val="00BC3511"/>
    <w:rsid w:val="00BC4AC7"/>
    <w:rsid w:val="00BC4D0C"/>
    <w:rsid w:val="00BC64C2"/>
    <w:rsid w:val="00BC6D1C"/>
    <w:rsid w:val="00BD228B"/>
    <w:rsid w:val="00BD4CC4"/>
    <w:rsid w:val="00BD557C"/>
    <w:rsid w:val="00BE0582"/>
    <w:rsid w:val="00BE254C"/>
    <w:rsid w:val="00BE3BB2"/>
    <w:rsid w:val="00BE5F12"/>
    <w:rsid w:val="00BE63F3"/>
    <w:rsid w:val="00BE6979"/>
    <w:rsid w:val="00BE7469"/>
    <w:rsid w:val="00BE7C9D"/>
    <w:rsid w:val="00BF0D1D"/>
    <w:rsid w:val="00BF292E"/>
    <w:rsid w:val="00BF3C42"/>
    <w:rsid w:val="00BF4724"/>
    <w:rsid w:val="00BF4C01"/>
    <w:rsid w:val="00BF54E2"/>
    <w:rsid w:val="00BF660F"/>
    <w:rsid w:val="00C0124A"/>
    <w:rsid w:val="00C049DE"/>
    <w:rsid w:val="00C05E94"/>
    <w:rsid w:val="00C061C2"/>
    <w:rsid w:val="00C06C5A"/>
    <w:rsid w:val="00C07FE9"/>
    <w:rsid w:val="00C163BC"/>
    <w:rsid w:val="00C17025"/>
    <w:rsid w:val="00C20254"/>
    <w:rsid w:val="00C21DD3"/>
    <w:rsid w:val="00C243C6"/>
    <w:rsid w:val="00C25034"/>
    <w:rsid w:val="00C278B7"/>
    <w:rsid w:val="00C3055B"/>
    <w:rsid w:val="00C30D6A"/>
    <w:rsid w:val="00C30E8E"/>
    <w:rsid w:val="00C314B0"/>
    <w:rsid w:val="00C341ED"/>
    <w:rsid w:val="00C34B79"/>
    <w:rsid w:val="00C36CCF"/>
    <w:rsid w:val="00C36EA8"/>
    <w:rsid w:val="00C3725B"/>
    <w:rsid w:val="00C42300"/>
    <w:rsid w:val="00C442B1"/>
    <w:rsid w:val="00C458C3"/>
    <w:rsid w:val="00C45E5E"/>
    <w:rsid w:val="00C47A65"/>
    <w:rsid w:val="00C50184"/>
    <w:rsid w:val="00C5134D"/>
    <w:rsid w:val="00C5141A"/>
    <w:rsid w:val="00C52B71"/>
    <w:rsid w:val="00C57F42"/>
    <w:rsid w:val="00C62D30"/>
    <w:rsid w:val="00C64AAF"/>
    <w:rsid w:val="00C65AE8"/>
    <w:rsid w:val="00C65BDC"/>
    <w:rsid w:val="00C66F1F"/>
    <w:rsid w:val="00C716DE"/>
    <w:rsid w:val="00C7271B"/>
    <w:rsid w:val="00C7346F"/>
    <w:rsid w:val="00C7453C"/>
    <w:rsid w:val="00C76C95"/>
    <w:rsid w:val="00C87E82"/>
    <w:rsid w:val="00C9079E"/>
    <w:rsid w:val="00C91D3F"/>
    <w:rsid w:val="00C93B69"/>
    <w:rsid w:val="00C93FD4"/>
    <w:rsid w:val="00C9513C"/>
    <w:rsid w:val="00C95765"/>
    <w:rsid w:val="00C970F4"/>
    <w:rsid w:val="00CA0345"/>
    <w:rsid w:val="00CA0B93"/>
    <w:rsid w:val="00CA1C95"/>
    <w:rsid w:val="00CA4762"/>
    <w:rsid w:val="00CA4819"/>
    <w:rsid w:val="00CA5D30"/>
    <w:rsid w:val="00CA6197"/>
    <w:rsid w:val="00CA6B65"/>
    <w:rsid w:val="00CB047B"/>
    <w:rsid w:val="00CB3170"/>
    <w:rsid w:val="00CC32B8"/>
    <w:rsid w:val="00CC3440"/>
    <w:rsid w:val="00CC558A"/>
    <w:rsid w:val="00CD09BA"/>
    <w:rsid w:val="00CD37FF"/>
    <w:rsid w:val="00CD48AA"/>
    <w:rsid w:val="00CD4A5D"/>
    <w:rsid w:val="00CD5483"/>
    <w:rsid w:val="00CD6CAF"/>
    <w:rsid w:val="00CE0F44"/>
    <w:rsid w:val="00CE26F3"/>
    <w:rsid w:val="00CE2802"/>
    <w:rsid w:val="00CE33E4"/>
    <w:rsid w:val="00CE4B0A"/>
    <w:rsid w:val="00CE703C"/>
    <w:rsid w:val="00CE79E2"/>
    <w:rsid w:val="00CF1291"/>
    <w:rsid w:val="00CF216F"/>
    <w:rsid w:val="00CF2EFD"/>
    <w:rsid w:val="00CF3390"/>
    <w:rsid w:val="00CF5E73"/>
    <w:rsid w:val="00D0095A"/>
    <w:rsid w:val="00D02F86"/>
    <w:rsid w:val="00D04047"/>
    <w:rsid w:val="00D05E2D"/>
    <w:rsid w:val="00D06E70"/>
    <w:rsid w:val="00D105E8"/>
    <w:rsid w:val="00D14134"/>
    <w:rsid w:val="00D14DDF"/>
    <w:rsid w:val="00D150D5"/>
    <w:rsid w:val="00D15FCD"/>
    <w:rsid w:val="00D201B5"/>
    <w:rsid w:val="00D22341"/>
    <w:rsid w:val="00D22C13"/>
    <w:rsid w:val="00D234A5"/>
    <w:rsid w:val="00D24AA4"/>
    <w:rsid w:val="00D254FD"/>
    <w:rsid w:val="00D30FFA"/>
    <w:rsid w:val="00D32926"/>
    <w:rsid w:val="00D331CE"/>
    <w:rsid w:val="00D34EB9"/>
    <w:rsid w:val="00D405B4"/>
    <w:rsid w:val="00D41605"/>
    <w:rsid w:val="00D41641"/>
    <w:rsid w:val="00D41821"/>
    <w:rsid w:val="00D42C6F"/>
    <w:rsid w:val="00D440C6"/>
    <w:rsid w:val="00D44749"/>
    <w:rsid w:val="00D44E43"/>
    <w:rsid w:val="00D45E11"/>
    <w:rsid w:val="00D50811"/>
    <w:rsid w:val="00D5229F"/>
    <w:rsid w:val="00D523DE"/>
    <w:rsid w:val="00D5427B"/>
    <w:rsid w:val="00D563BA"/>
    <w:rsid w:val="00D56AC1"/>
    <w:rsid w:val="00D5759C"/>
    <w:rsid w:val="00D60350"/>
    <w:rsid w:val="00D60356"/>
    <w:rsid w:val="00D60566"/>
    <w:rsid w:val="00D63368"/>
    <w:rsid w:val="00D634EC"/>
    <w:rsid w:val="00D634FF"/>
    <w:rsid w:val="00D67014"/>
    <w:rsid w:val="00D67878"/>
    <w:rsid w:val="00D7061B"/>
    <w:rsid w:val="00D762D7"/>
    <w:rsid w:val="00D80500"/>
    <w:rsid w:val="00D83377"/>
    <w:rsid w:val="00D8528C"/>
    <w:rsid w:val="00D874D1"/>
    <w:rsid w:val="00D92408"/>
    <w:rsid w:val="00D92BC2"/>
    <w:rsid w:val="00D952E3"/>
    <w:rsid w:val="00D968C2"/>
    <w:rsid w:val="00DA0D3A"/>
    <w:rsid w:val="00DA2900"/>
    <w:rsid w:val="00DA2B97"/>
    <w:rsid w:val="00DA6BDB"/>
    <w:rsid w:val="00DB1014"/>
    <w:rsid w:val="00DB138F"/>
    <w:rsid w:val="00DB31E8"/>
    <w:rsid w:val="00DB32C7"/>
    <w:rsid w:val="00DB35ED"/>
    <w:rsid w:val="00DB477E"/>
    <w:rsid w:val="00DB4D3B"/>
    <w:rsid w:val="00DB5702"/>
    <w:rsid w:val="00DC3209"/>
    <w:rsid w:val="00DC4CAC"/>
    <w:rsid w:val="00DC4D60"/>
    <w:rsid w:val="00DC5C83"/>
    <w:rsid w:val="00DC6907"/>
    <w:rsid w:val="00DC6E96"/>
    <w:rsid w:val="00DD3000"/>
    <w:rsid w:val="00DD3BEF"/>
    <w:rsid w:val="00DD431C"/>
    <w:rsid w:val="00DD4A6A"/>
    <w:rsid w:val="00DD5379"/>
    <w:rsid w:val="00DD53C1"/>
    <w:rsid w:val="00DD612E"/>
    <w:rsid w:val="00DD73B4"/>
    <w:rsid w:val="00DE3831"/>
    <w:rsid w:val="00DE47F2"/>
    <w:rsid w:val="00DE59B4"/>
    <w:rsid w:val="00DE6BBC"/>
    <w:rsid w:val="00DE7B64"/>
    <w:rsid w:val="00DF0C21"/>
    <w:rsid w:val="00DF13E7"/>
    <w:rsid w:val="00DF16C8"/>
    <w:rsid w:val="00DF2373"/>
    <w:rsid w:val="00DF26DA"/>
    <w:rsid w:val="00DF4129"/>
    <w:rsid w:val="00DF4FBF"/>
    <w:rsid w:val="00E0051A"/>
    <w:rsid w:val="00E0075A"/>
    <w:rsid w:val="00E0124A"/>
    <w:rsid w:val="00E02A50"/>
    <w:rsid w:val="00E05730"/>
    <w:rsid w:val="00E1120F"/>
    <w:rsid w:val="00E1148A"/>
    <w:rsid w:val="00E12C5F"/>
    <w:rsid w:val="00E13350"/>
    <w:rsid w:val="00E141A8"/>
    <w:rsid w:val="00E14A24"/>
    <w:rsid w:val="00E16F03"/>
    <w:rsid w:val="00E20421"/>
    <w:rsid w:val="00E20EDE"/>
    <w:rsid w:val="00E246C8"/>
    <w:rsid w:val="00E250DD"/>
    <w:rsid w:val="00E2585C"/>
    <w:rsid w:val="00E26229"/>
    <w:rsid w:val="00E30181"/>
    <w:rsid w:val="00E30678"/>
    <w:rsid w:val="00E3271E"/>
    <w:rsid w:val="00E336C3"/>
    <w:rsid w:val="00E354CD"/>
    <w:rsid w:val="00E4055D"/>
    <w:rsid w:val="00E42189"/>
    <w:rsid w:val="00E5111D"/>
    <w:rsid w:val="00E52D05"/>
    <w:rsid w:val="00E53035"/>
    <w:rsid w:val="00E54087"/>
    <w:rsid w:val="00E54DDE"/>
    <w:rsid w:val="00E55EC3"/>
    <w:rsid w:val="00E6351C"/>
    <w:rsid w:val="00E63DE5"/>
    <w:rsid w:val="00E645E9"/>
    <w:rsid w:val="00E67706"/>
    <w:rsid w:val="00E70084"/>
    <w:rsid w:val="00E71245"/>
    <w:rsid w:val="00E71252"/>
    <w:rsid w:val="00E736A8"/>
    <w:rsid w:val="00E77203"/>
    <w:rsid w:val="00E82CBD"/>
    <w:rsid w:val="00E83A4A"/>
    <w:rsid w:val="00E865DD"/>
    <w:rsid w:val="00E93011"/>
    <w:rsid w:val="00E94654"/>
    <w:rsid w:val="00E96350"/>
    <w:rsid w:val="00E9697B"/>
    <w:rsid w:val="00EA48B5"/>
    <w:rsid w:val="00EA4D11"/>
    <w:rsid w:val="00EA4EB4"/>
    <w:rsid w:val="00EA5015"/>
    <w:rsid w:val="00EA572A"/>
    <w:rsid w:val="00EB0516"/>
    <w:rsid w:val="00EB25E2"/>
    <w:rsid w:val="00EB4B42"/>
    <w:rsid w:val="00EB7400"/>
    <w:rsid w:val="00EB742C"/>
    <w:rsid w:val="00EC4D18"/>
    <w:rsid w:val="00EC540B"/>
    <w:rsid w:val="00EC5DBF"/>
    <w:rsid w:val="00EC6C3A"/>
    <w:rsid w:val="00ED39CC"/>
    <w:rsid w:val="00ED424A"/>
    <w:rsid w:val="00ED4D5C"/>
    <w:rsid w:val="00ED5249"/>
    <w:rsid w:val="00EE02FA"/>
    <w:rsid w:val="00EE0B80"/>
    <w:rsid w:val="00EE1B0E"/>
    <w:rsid w:val="00EE35FC"/>
    <w:rsid w:val="00EF0B2C"/>
    <w:rsid w:val="00EF0E10"/>
    <w:rsid w:val="00EF5351"/>
    <w:rsid w:val="00EF6A6B"/>
    <w:rsid w:val="00EF6DB0"/>
    <w:rsid w:val="00EF78BF"/>
    <w:rsid w:val="00F034DD"/>
    <w:rsid w:val="00F03BF9"/>
    <w:rsid w:val="00F03F2E"/>
    <w:rsid w:val="00F03FAF"/>
    <w:rsid w:val="00F05169"/>
    <w:rsid w:val="00F10502"/>
    <w:rsid w:val="00F10C17"/>
    <w:rsid w:val="00F11508"/>
    <w:rsid w:val="00F132AF"/>
    <w:rsid w:val="00F13FD0"/>
    <w:rsid w:val="00F14EE9"/>
    <w:rsid w:val="00F1759A"/>
    <w:rsid w:val="00F17F7C"/>
    <w:rsid w:val="00F20339"/>
    <w:rsid w:val="00F2146D"/>
    <w:rsid w:val="00F2224A"/>
    <w:rsid w:val="00F25445"/>
    <w:rsid w:val="00F260FD"/>
    <w:rsid w:val="00F27020"/>
    <w:rsid w:val="00F30E80"/>
    <w:rsid w:val="00F31906"/>
    <w:rsid w:val="00F3325E"/>
    <w:rsid w:val="00F33CF1"/>
    <w:rsid w:val="00F33EAB"/>
    <w:rsid w:val="00F34316"/>
    <w:rsid w:val="00F35157"/>
    <w:rsid w:val="00F3592B"/>
    <w:rsid w:val="00F35BAE"/>
    <w:rsid w:val="00F4236E"/>
    <w:rsid w:val="00F42EA4"/>
    <w:rsid w:val="00F435A5"/>
    <w:rsid w:val="00F472B2"/>
    <w:rsid w:val="00F521C9"/>
    <w:rsid w:val="00F54540"/>
    <w:rsid w:val="00F55307"/>
    <w:rsid w:val="00F57685"/>
    <w:rsid w:val="00F62DC4"/>
    <w:rsid w:val="00F64D2E"/>
    <w:rsid w:val="00F67F06"/>
    <w:rsid w:val="00F70969"/>
    <w:rsid w:val="00F716F4"/>
    <w:rsid w:val="00F71F7A"/>
    <w:rsid w:val="00F727BF"/>
    <w:rsid w:val="00F74EC3"/>
    <w:rsid w:val="00F752E1"/>
    <w:rsid w:val="00F75481"/>
    <w:rsid w:val="00F75A2D"/>
    <w:rsid w:val="00F764F5"/>
    <w:rsid w:val="00F770CE"/>
    <w:rsid w:val="00F81C09"/>
    <w:rsid w:val="00F8312D"/>
    <w:rsid w:val="00F848DF"/>
    <w:rsid w:val="00F915A2"/>
    <w:rsid w:val="00F92EF4"/>
    <w:rsid w:val="00F95F72"/>
    <w:rsid w:val="00F96F02"/>
    <w:rsid w:val="00F97A89"/>
    <w:rsid w:val="00FA0CA0"/>
    <w:rsid w:val="00FA2DEB"/>
    <w:rsid w:val="00FA5525"/>
    <w:rsid w:val="00FA556B"/>
    <w:rsid w:val="00FA57B5"/>
    <w:rsid w:val="00FA71D7"/>
    <w:rsid w:val="00FB0A2F"/>
    <w:rsid w:val="00FB1674"/>
    <w:rsid w:val="00FB26E7"/>
    <w:rsid w:val="00FB7CF4"/>
    <w:rsid w:val="00FC1F5D"/>
    <w:rsid w:val="00FC2067"/>
    <w:rsid w:val="00FC2537"/>
    <w:rsid w:val="00FC2B40"/>
    <w:rsid w:val="00FC2B45"/>
    <w:rsid w:val="00FC3D77"/>
    <w:rsid w:val="00FC63AD"/>
    <w:rsid w:val="00FC6AF2"/>
    <w:rsid w:val="00FC6BDE"/>
    <w:rsid w:val="00FD1FF3"/>
    <w:rsid w:val="00FD3746"/>
    <w:rsid w:val="00FD3D06"/>
    <w:rsid w:val="00FD474C"/>
    <w:rsid w:val="00FD5352"/>
    <w:rsid w:val="00FD5419"/>
    <w:rsid w:val="00FD64FB"/>
    <w:rsid w:val="00FD7DE2"/>
    <w:rsid w:val="00FE2851"/>
    <w:rsid w:val="00FE4234"/>
    <w:rsid w:val="00FE533C"/>
    <w:rsid w:val="00FE57B8"/>
    <w:rsid w:val="00FE756C"/>
    <w:rsid w:val="00FE77DD"/>
    <w:rsid w:val="00FE7C31"/>
    <w:rsid w:val="00FF0DCF"/>
    <w:rsid w:val="00FF1B1E"/>
    <w:rsid w:val="00FF2201"/>
    <w:rsid w:val="00FF499D"/>
    <w:rsid w:val="00FF716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601D1"/>
  <w15:docId w15:val="{012DE384-A8DB-4D95-8110-E222E2F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26F3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30678"/>
    <w:rPr>
      <w:rFonts w:ascii="Arial" w:hAnsi="Arial" w:cs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D2BA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D2BA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5Carattere">
    <w:name w:val="Titolo 5 Carattere"/>
    <w:link w:val="Titolo5"/>
    <w:uiPriority w:val="99"/>
    <w:semiHidden/>
    <w:locked/>
    <w:rsid w:val="00CE26F3"/>
    <w:rPr>
      <w:rFonts w:ascii="Calibri Light" w:hAnsi="Calibri Light" w:cs="Times New Roman"/>
      <w:color w:val="2E74B5"/>
      <w:sz w:val="24"/>
    </w:rPr>
  </w:style>
  <w:style w:type="character" w:customStyle="1" w:styleId="Titolo7Carattere">
    <w:name w:val="Titolo 7 Carattere"/>
    <w:link w:val="Titolo7"/>
    <w:uiPriority w:val="9"/>
    <w:semiHidden/>
    <w:rsid w:val="003D2BAA"/>
    <w:rPr>
      <w:rFonts w:ascii="Calibri" w:eastAsia="Times New Roman" w:hAnsi="Calibr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52DC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D2BAA"/>
    <w:rPr>
      <w:color w:val="000000"/>
      <w:sz w:val="24"/>
      <w:szCs w:val="20"/>
    </w:rPr>
  </w:style>
  <w:style w:type="paragraph" w:styleId="Pidipagina">
    <w:name w:val="footer"/>
    <w:basedOn w:val="Normale"/>
    <w:link w:val="PidipaginaCarattere"/>
    <w:rsid w:val="00552DC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430379"/>
    <w:rPr>
      <w:rFonts w:cs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uiPriority w:val="99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link w:val="Corpodeltesto2"/>
    <w:uiPriority w:val="99"/>
    <w:semiHidden/>
    <w:rsid w:val="003D2BAA"/>
    <w:rPr>
      <w:color w:val="00000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931C8A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931C8A"/>
    <w:rPr>
      <w:rFonts w:cs="Times New Roman"/>
      <w:color w:val="000000"/>
      <w:sz w:val="24"/>
    </w:rPr>
  </w:style>
  <w:style w:type="paragraph" w:styleId="Corpodeltesto3">
    <w:name w:val="Body Text 3"/>
    <w:basedOn w:val="Normale"/>
    <w:link w:val="Corpodeltesto3Carattere"/>
    <w:uiPriority w:val="99"/>
    <w:rsid w:val="00552DC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link w:val="Corpodeltesto3"/>
    <w:uiPriority w:val="99"/>
    <w:semiHidden/>
    <w:rsid w:val="003D2BAA"/>
    <w:rPr>
      <w:color w:val="000000"/>
      <w:sz w:val="16"/>
      <w:szCs w:val="16"/>
    </w:rPr>
  </w:style>
  <w:style w:type="character" w:styleId="Enfasigrassetto">
    <w:name w:val="Strong"/>
    <w:uiPriority w:val="22"/>
    <w:qFormat/>
    <w:rsid w:val="00552DC5"/>
    <w:rPr>
      <w:rFonts w:cs="Times New Roman"/>
      <w:b/>
      <w:bCs/>
    </w:rPr>
  </w:style>
  <w:style w:type="paragraph" w:customStyle="1" w:styleId="NormaleTimesNewRoman">
    <w:name w:val="Normale + Times New Roman"/>
    <w:basedOn w:val="Normale"/>
    <w:uiPriority w:val="99"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03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2BAA"/>
    <w:rPr>
      <w:rFonts w:ascii="Times New Roman" w:hAnsi="Times New Roman"/>
      <w:color w:val="000000"/>
      <w:sz w:val="0"/>
      <w:szCs w:val="0"/>
    </w:rPr>
  </w:style>
  <w:style w:type="paragraph" w:styleId="Paragrafoelenco">
    <w:name w:val="List Paragraph"/>
    <w:basedOn w:val="Normale"/>
    <w:uiPriority w:val="34"/>
    <w:qFormat/>
    <w:rsid w:val="00BE3BB2"/>
    <w:pPr>
      <w:ind w:left="720"/>
    </w:pPr>
    <w:rPr>
      <w:rFonts w:ascii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F3592B"/>
    <w:rPr>
      <w:rFonts w:ascii="Consolas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F3592B"/>
    <w:rPr>
      <w:rFonts w:ascii="Consolas" w:eastAsia="Times New Roman" w:hAnsi="Consolas" w:cs="Times New Roman"/>
      <w:sz w:val="21"/>
      <w:szCs w:val="21"/>
      <w:lang w:eastAsia="en-US"/>
    </w:rPr>
  </w:style>
  <w:style w:type="character" w:styleId="Collegamentoipertestuale">
    <w:name w:val="Hyperlink"/>
    <w:rsid w:val="00891DB8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uiPriority w:val="99"/>
    <w:locked/>
    <w:rsid w:val="00430379"/>
    <w:rPr>
      <w:rFonts w:ascii="Times New Roman" w:hAnsi="Times New Roman"/>
      <w:color w:val="000000"/>
      <w:sz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A40118"/>
    <w:rPr>
      <w:rFonts w:ascii="Courier New" w:eastAsia="Times New Roman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uiPriority w:val="99"/>
    <w:rsid w:val="009E583A"/>
    <w:rPr>
      <w:rFonts w:ascii="Helvetica" w:hAnsi="Helvetica"/>
      <w:color w:val="000000"/>
      <w:sz w:val="20"/>
      <w:lang w:val="en-US"/>
    </w:rPr>
  </w:style>
  <w:style w:type="character" w:styleId="Numeropagina">
    <w:name w:val="page number"/>
    <w:uiPriority w:val="99"/>
    <w:rsid w:val="009E583A"/>
    <w:rPr>
      <w:rFonts w:cs="Times New Roman"/>
    </w:rPr>
  </w:style>
  <w:style w:type="paragraph" w:customStyle="1" w:styleId="normale0">
    <w:name w:val="normale"/>
    <w:basedOn w:val="Normale"/>
    <w:uiPriority w:val="99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E232F"/>
    <w:rPr>
      <w:rFonts w:ascii="Calibri" w:eastAsia="Times New Roman" w:hAnsi="Calibri"/>
      <w:color w:val="auto"/>
      <w:sz w:val="20"/>
      <w:lang w:eastAsia="ja-JP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E232F"/>
    <w:rPr>
      <w:rFonts w:ascii="Calibri" w:hAnsi="Calibri" w:cs="Times New Roman"/>
      <w:lang w:eastAsia="ja-JP"/>
    </w:rPr>
  </w:style>
  <w:style w:type="character" w:styleId="Rimandonotaapidipagina">
    <w:name w:val="footnote reference"/>
    <w:uiPriority w:val="99"/>
    <w:rsid w:val="009E232F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F1759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Collegamentovisitato">
    <w:name w:val="FollowedHyperlink"/>
    <w:uiPriority w:val="99"/>
    <w:rsid w:val="00E30678"/>
    <w:rPr>
      <w:rFonts w:cs="Times New Roman"/>
      <w:b/>
      <w:bCs/>
      <w:color w:val="000000"/>
      <w:u w:val="none"/>
      <w:effect w:val="none"/>
    </w:rPr>
  </w:style>
  <w:style w:type="paragraph" w:customStyle="1" w:styleId="break">
    <w:name w:val="break"/>
    <w:basedOn w:val="Normale"/>
    <w:uiPriority w:val="99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uiPriority w:val="99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paragraph" w:customStyle="1" w:styleId="Paragrafoelenco2">
    <w:name w:val="Paragrafo elenco2"/>
    <w:uiPriority w:val="99"/>
    <w:rsid w:val="00190E61"/>
    <w:pPr>
      <w:spacing w:after="200" w:line="276" w:lineRule="auto"/>
      <w:ind w:left="720"/>
    </w:pPr>
    <w:rPr>
      <w:rFonts w:ascii="Cambria" w:hAnsi="Cambria" w:cs="Cambria"/>
      <w:color w:val="000000"/>
      <w:sz w:val="22"/>
      <w:szCs w:val="22"/>
      <w:u w:color="000000"/>
    </w:rPr>
  </w:style>
  <w:style w:type="paragraph" w:customStyle="1" w:styleId="Stiletabella2">
    <w:name w:val="Stile tabella 2"/>
    <w:uiPriority w:val="99"/>
    <w:rsid w:val="00190E61"/>
    <w:rPr>
      <w:rFonts w:ascii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="Times New Roman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="Times New Roman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="Times New Roman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uiPriority w:val="99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Testonormale1">
    <w:name w:val="Testo normale1"/>
    <w:basedOn w:val="Normale"/>
    <w:uiPriority w:val="99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uiPriority w:val="99"/>
    <w:rsid w:val="00937D29"/>
    <w:rPr>
      <w:rFonts w:ascii="Courier New" w:eastAsia="Times New Roman" w:hAnsi="Courier New"/>
      <w:color w:val="auto"/>
      <w:sz w:val="20"/>
      <w:lang w:eastAsia="ar-SA"/>
    </w:rPr>
  </w:style>
  <w:style w:type="character" w:customStyle="1" w:styleId="outputfield">
    <w:name w:val="outputfield"/>
    <w:uiPriority w:val="99"/>
    <w:rsid w:val="007361CF"/>
    <w:rPr>
      <w:rFonts w:cs="Times New Roman"/>
    </w:rPr>
  </w:style>
  <w:style w:type="paragraph" w:customStyle="1" w:styleId="Textbody">
    <w:name w:val="Text body"/>
    <w:basedOn w:val="Standard"/>
    <w:uiPriority w:val="99"/>
    <w:rsid w:val="00657DCC"/>
    <w:pPr>
      <w:spacing w:after="120"/>
    </w:pPr>
    <w:rPr>
      <w:rFonts w:ascii="Times New Roman" w:eastAsia="Times" w:hAnsi="Times New Roman" w:cs="Mangal"/>
      <w:color w:val="auto"/>
      <w:lang w:val="it-IT" w:eastAsia="zh-CN" w:bidi="hi-IN"/>
    </w:rPr>
  </w:style>
  <w:style w:type="paragraph" w:customStyle="1" w:styleId="Corpodeltesto21">
    <w:name w:val="Corpo del testo 21"/>
    <w:basedOn w:val="Standard"/>
    <w:uiPriority w:val="99"/>
    <w:rsid w:val="00657DCC"/>
    <w:rPr>
      <w:rFonts w:ascii="Tahoma" w:eastAsia="Times" w:hAnsi="Tahoma"/>
      <w:color w:val="auto"/>
      <w:lang w:val="it-IT" w:eastAsia="zh-CN" w:bidi="hi-IN"/>
    </w:rPr>
  </w:style>
  <w:style w:type="paragraph" w:customStyle="1" w:styleId="verdanasito10spazio">
    <w:name w:val="verdanasito10spazio"/>
    <w:basedOn w:val="Normale"/>
    <w:uiPriority w:val="99"/>
    <w:rsid w:val="00335FBC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Caratteredellanota">
    <w:name w:val="Carattere della nota"/>
    <w:uiPriority w:val="99"/>
    <w:rsid w:val="00E246C8"/>
    <w:rPr>
      <w:vertAlign w:val="superscript"/>
    </w:rPr>
  </w:style>
  <w:style w:type="character" w:customStyle="1" w:styleId="Corsivo">
    <w:name w:val="Corsivo"/>
    <w:uiPriority w:val="99"/>
    <w:rsid w:val="00E246C8"/>
    <w:rPr>
      <w:i/>
    </w:rPr>
  </w:style>
  <w:style w:type="character" w:customStyle="1" w:styleId="Rimandonotaapidipagina1">
    <w:name w:val="Rimando nota a piè di pagina1"/>
    <w:uiPriority w:val="99"/>
    <w:rsid w:val="00E246C8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3D06B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3D06B0"/>
    <w:rPr>
      <w:rFonts w:cs="Times New Roman"/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D06B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locked/>
    <w:rsid w:val="003D06B0"/>
    <w:rPr>
      <w:rFonts w:cs="Times New Roman"/>
      <w:color w:val="000000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803D49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03D49"/>
    <w:rPr>
      <w:rFonts w:cs="Times New Roman"/>
      <w:color w:val="000000"/>
    </w:rPr>
  </w:style>
  <w:style w:type="character" w:styleId="Rimandonotadichiusura">
    <w:name w:val="endnote reference"/>
    <w:uiPriority w:val="99"/>
    <w:rsid w:val="00803D49"/>
    <w:rPr>
      <w:rFonts w:cs="Times New Roman"/>
      <w:vertAlign w:val="superscript"/>
    </w:rPr>
  </w:style>
  <w:style w:type="paragraph" w:customStyle="1" w:styleId="Corpodeltesto22">
    <w:name w:val="Corpo del testo 22"/>
    <w:basedOn w:val="Normale"/>
    <w:uiPriority w:val="99"/>
    <w:rsid w:val="00CE26F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color w:val="auto"/>
    </w:rPr>
  </w:style>
  <w:style w:type="paragraph" w:styleId="Testocommento">
    <w:name w:val="annotation text"/>
    <w:basedOn w:val="Normale"/>
    <w:link w:val="TestocommentoCarattere"/>
    <w:uiPriority w:val="99"/>
    <w:rsid w:val="00CE26F3"/>
    <w:pPr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TestocommentoCarattere">
    <w:name w:val="Testo commento Carattere"/>
    <w:link w:val="Testocommento"/>
    <w:uiPriority w:val="99"/>
    <w:locked/>
    <w:rsid w:val="00CE26F3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sid w:val="00CE26F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color w:val="auto"/>
      <w:sz w:val="22"/>
    </w:rPr>
  </w:style>
  <w:style w:type="paragraph" w:customStyle="1" w:styleId="Testonormale3">
    <w:name w:val="Testo normale3"/>
    <w:basedOn w:val="Normale"/>
    <w:uiPriority w:val="99"/>
    <w:rsid w:val="00CE26F3"/>
    <w:rPr>
      <w:rFonts w:ascii="Courier New" w:eastAsia="Times New Roman" w:hAnsi="Courier New"/>
      <w:color w:val="aut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E26F3"/>
    <w:pPr>
      <w:spacing w:after="120"/>
      <w:ind w:left="283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CE26F3"/>
    <w:rPr>
      <w:rFonts w:ascii="Times New Roman" w:hAnsi="Times New Roman" w:cs="Times New Roman"/>
      <w:sz w:val="16"/>
      <w:szCs w:val="16"/>
    </w:rPr>
  </w:style>
  <w:style w:type="paragraph" w:customStyle="1" w:styleId="titolo4">
    <w:name w:val="titolo 4"/>
    <w:basedOn w:val="Normale"/>
    <w:uiPriority w:val="99"/>
    <w:rsid w:val="00F10502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color w:val="auto"/>
      <w:sz w:val="22"/>
    </w:rPr>
  </w:style>
  <w:style w:type="character" w:styleId="Enfasicorsivo">
    <w:name w:val="Emphasis"/>
    <w:uiPriority w:val="99"/>
    <w:qFormat/>
    <w:rsid w:val="00142378"/>
    <w:rPr>
      <w:rFonts w:cs="Times New Roman"/>
      <w:i/>
      <w:iCs/>
    </w:rPr>
  </w:style>
  <w:style w:type="paragraph" w:styleId="Titolo">
    <w:name w:val="Title"/>
    <w:basedOn w:val="Normale"/>
    <w:link w:val="TitoloCarattere"/>
    <w:uiPriority w:val="99"/>
    <w:qFormat/>
    <w:rsid w:val="00984F7C"/>
    <w:pPr>
      <w:jc w:val="center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84F7C"/>
    <w:rPr>
      <w:rFonts w:ascii="Times New Roman" w:hAnsi="Times New Roman" w:cs="Times New Roman"/>
      <w:b/>
      <w:bCs/>
      <w:sz w:val="32"/>
      <w:szCs w:val="32"/>
    </w:rPr>
  </w:style>
  <w:style w:type="numbering" w:customStyle="1" w:styleId="Trattino">
    <w:name w:val="Trattino"/>
    <w:rsid w:val="003D2BAA"/>
    <w:pPr>
      <w:numPr>
        <w:numId w:val="1"/>
      </w:numPr>
    </w:pPr>
  </w:style>
  <w:style w:type="numbering" w:customStyle="1" w:styleId="List0">
    <w:name w:val="List 0"/>
    <w:rsid w:val="003D2BAA"/>
    <w:pPr>
      <w:numPr>
        <w:numId w:val="2"/>
      </w:numPr>
    </w:pPr>
  </w:style>
  <w:style w:type="numbering" w:customStyle="1" w:styleId="List1">
    <w:name w:val="List 1"/>
    <w:rsid w:val="003D2BAA"/>
    <w:pPr>
      <w:numPr>
        <w:numId w:val="3"/>
      </w:numPr>
    </w:pPr>
  </w:style>
  <w:style w:type="numbering" w:customStyle="1" w:styleId="StileStrutturaLatinoArialGrassettoNeroSinistro0cm">
    <w:name w:val="Stile Struttura (Latino) Arial Grassetto Nero Sinistro:  0 cm ..."/>
    <w:rsid w:val="003D2BAA"/>
    <w:pPr>
      <w:numPr>
        <w:numId w:val="4"/>
      </w:numPr>
    </w:pPr>
  </w:style>
  <w:style w:type="paragraph" w:customStyle="1" w:styleId="Corpodeltesto">
    <w:name w:val="Corpo del testo"/>
    <w:basedOn w:val="Normale"/>
    <w:rsid w:val="003767E9"/>
    <w:pPr>
      <w:suppressAutoHyphens/>
      <w:spacing w:after="200" w:line="276" w:lineRule="auto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customStyle="1" w:styleId="TableNormal">
    <w:name w:val="Table Normal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0E3485"/>
    <w:pPr>
      <w:numPr>
        <w:numId w:val="5"/>
      </w:numPr>
    </w:pPr>
  </w:style>
  <w:style w:type="numbering" w:customStyle="1" w:styleId="Stileimportato2">
    <w:name w:val="Stile importato 2"/>
    <w:rsid w:val="000E3485"/>
    <w:pPr>
      <w:numPr>
        <w:numId w:val="6"/>
      </w:numPr>
    </w:pPr>
  </w:style>
  <w:style w:type="paragraph" w:customStyle="1" w:styleId="Didefault">
    <w:name w:val="Di default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Puntoelenco1">
    <w:name w:val="Punto elenco1"/>
    <w:rsid w:val="000E3485"/>
    <w:pPr>
      <w:numPr>
        <w:numId w:val="7"/>
      </w:numPr>
    </w:pPr>
  </w:style>
  <w:style w:type="paragraph" w:customStyle="1" w:styleId="Corpo">
    <w:name w:val="Corpo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E3485"/>
    <w:rPr>
      <w:rFonts w:ascii="Tahoma" w:eastAsia="Calibri" w:hAnsi="Tahoma" w:cs="Tahoma"/>
      <w:color w:val="000000"/>
      <w:sz w:val="16"/>
      <w:szCs w:val="16"/>
      <w:u w:color="000000"/>
    </w:rPr>
  </w:style>
  <w:style w:type="table" w:customStyle="1" w:styleId="Grigliata">
    <w:name w:val="Griglia ta"/>
    <w:basedOn w:val="Tabellanormale"/>
    <w:uiPriority w:val="99"/>
    <w:rsid w:val="000E3485"/>
    <w:rPr>
      <w:rFonts w:ascii="Times New Roman" w:eastAsia="Arial Unicode MS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E348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3485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200"/>
    </w:pPr>
    <w:rPr>
      <w:rFonts w:ascii="Calibri" w:eastAsia="Calibri" w:hAnsi="Calibri" w:cs="Calibri"/>
      <w:b/>
      <w:bCs/>
      <w:color w:val="000000"/>
      <w:u w:color="000000"/>
      <w:bdr w:val="n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3485"/>
    <w:rPr>
      <w:rFonts w:ascii="Calibri" w:eastAsia="Calibri" w:hAnsi="Calibri" w:cs="Calibri"/>
      <w:b/>
      <w:bCs/>
      <w:color w:val="000000"/>
      <w:u w:color="000000"/>
      <w:bdr w:val="nil"/>
    </w:rPr>
  </w:style>
  <w:style w:type="character" w:customStyle="1" w:styleId="resultlisthighlightterm1">
    <w:name w:val="resultlisthighlightterm1"/>
    <w:basedOn w:val="Carpredefinitoparagrafo"/>
    <w:rsid w:val="000E3485"/>
    <w:rPr>
      <w:b/>
      <w:bCs/>
      <w:color w:val="FF0000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E3485"/>
    <w:rPr>
      <w:color w:val="808080"/>
    </w:rPr>
  </w:style>
  <w:style w:type="paragraph" w:styleId="Nessunaspaziatura">
    <w:name w:val="No Spacing"/>
    <w:uiPriority w:val="1"/>
    <w:qFormat/>
    <w:rsid w:val="00E83A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-only1">
    <w:name w:val="sr-only1"/>
    <w:basedOn w:val="Carpredefinitoparagrafo"/>
    <w:rsid w:val="0081597C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72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458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6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9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3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40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448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7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7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38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384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4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33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531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9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2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49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474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52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8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536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8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37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4588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rvatoriobolog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dc:description/>
  <cp:lastModifiedBy>Tiziana Coscia</cp:lastModifiedBy>
  <cp:revision>2</cp:revision>
  <cp:lastPrinted>2018-06-12T10:48:00Z</cp:lastPrinted>
  <dcterms:created xsi:type="dcterms:W3CDTF">2018-06-15T11:43:00Z</dcterms:created>
  <dcterms:modified xsi:type="dcterms:W3CDTF">2018-06-15T11:43:00Z</dcterms:modified>
</cp:coreProperties>
</file>