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FF" w:rsidRPr="00BE184E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Al Direttore del Conservatorio G.B. Martini</w:t>
      </w:r>
    </w:p>
    <w:p w:rsidR="00CF04B4" w:rsidRPr="00BE184E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 xml:space="preserve">Piazza Rossini, 2 </w:t>
      </w:r>
    </w:p>
    <w:p w:rsidR="00CF04B4" w:rsidRPr="00BE184E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Bologna</w:t>
      </w:r>
    </w:p>
    <w:p w:rsid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BE184E" w:rsidRPr="00BE184E" w:rsidRDefault="00BE184E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AC5428" w:rsidP="00017731">
      <w:pPr>
        <w:spacing w:line="300" w:lineRule="exact"/>
        <w:ind w:left="993" w:hanging="993"/>
        <w:jc w:val="both"/>
        <w:rPr>
          <w:rFonts w:ascii="Garamond" w:hAnsi="Garamond"/>
          <w:b/>
          <w:szCs w:val="24"/>
        </w:rPr>
      </w:pPr>
      <w:r w:rsidRPr="00BE184E">
        <w:rPr>
          <w:rFonts w:ascii="Garamond" w:hAnsi="Garamond"/>
          <w:b/>
          <w:szCs w:val="24"/>
        </w:rPr>
        <w:t>Oggetto: D</w:t>
      </w:r>
      <w:r w:rsidR="00CF04B4" w:rsidRPr="00BE184E">
        <w:rPr>
          <w:rFonts w:ascii="Garamond" w:hAnsi="Garamond"/>
          <w:b/>
          <w:szCs w:val="24"/>
        </w:rPr>
        <w:t xml:space="preserve">omanda di partecipazione al bando di selezione studenti per Borse di Collaborazione - </w:t>
      </w:r>
      <w:r w:rsidR="00CF04B4" w:rsidRPr="00BE3916">
        <w:rPr>
          <w:rFonts w:ascii="Garamond" w:hAnsi="Garamond"/>
          <w:b/>
          <w:szCs w:val="24"/>
        </w:rPr>
        <w:t xml:space="preserve">prot. </w:t>
      </w:r>
      <w:r w:rsidR="00BE3916">
        <w:rPr>
          <w:rFonts w:ascii="Garamond" w:hAnsi="Garamond"/>
          <w:b/>
          <w:szCs w:val="24"/>
        </w:rPr>
        <w:t xml:space="preserve">6636 </w:t>
      </w:r>
      <w:r w:rsidR="00824B40" w:rsidRPr="00BE3916">
        <w:rPr>
          <w:rFonts w:ascii="Garamond" w:hAnsi="Garamond"/>
          <w:b/>
          <w:szCs w:val="24"/>
        </w:rPr>
        <w:t xml:space="preserve">del </w:t>
      </w:r>
      <w:r w:rsidR="00BE3916">
        <w:rPr>
          <w:rFonts w:ascii="Garamond" w:hAnsi="Garamond"/>
          <w:b/>
          <w:szCs w:val="24"/>
        </w:rPr>
        <w:t>02/10/2019</w:t>
      </w:r>
      <w:bookmarkStart w:id="0" w:name="_GoBack"/>
      <w:bookmarkEnd w:id="0"/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_l_sottoscritt____________________________________________________________</w:t>
      </w: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Nata a________________________________</w:t>
      </w:r>
      <w:proofErr w:type="spellStart"/>
      <w:r w:rsidRPr="00BE184E">
        <w:rPr>
          <w:rFonts w:ascii="Garamond" w:hAnsi="Garamond"/>
          <w:szCs w:val="24"/>
        </w:rPr>
        <w:t>prov</w:t>
      </w:r>
      <w:proofErr w:type="spellEnd"/>
      <w:r w:rsidRPr="00BE184E">
        <w:rPr>
          <w:rFonts w:ascii="Garamond" w:hAnsi="Garamond"/>
          <w:szCs w:val="24"/>
        </w:rPr>
        <w:t xml:space="preserve"> (__</w:t>
      </w:r>
      <w:proofErr w:type="gramStart"/>
      <w:r w:rsidRPr="00BE184E">
        <w:rPr>
          <w:rFonts w:ascii="Garamond" w:hAnsi="Garamond"/>
          <w:szCs w:val="24"/>
        </w:rPr>
        <w:t>_)_</w:t>
      </w:r>
      <w:proofErr w:type="gramEnd"/>
      <w:r w:rsidRPr="00BE184E">
        <w:rPr>
          <w:rFonts w:ascii="Garamond" w:hAnsi="Garamond"/>
          <w:szCs w:val="24"/>
        </w:rPr>
        <w:t>___________il____________</w:t>
      </w: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C.F.___________________________________________________________________</w:t>
      </w: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jc w:val="center"/>
        <w:rPr>
          <w:rFonts w:ascii="Garamond" w:hAnsi="Garamond"/>
          <w:b/>
          <w:szCs w:val="24"/>
        </w:rPr>
      </w:pPr>
      <w:r w:rsidRPr="00BE184E">
        <w:rPr>
          <w:rFonts w:ascii="Garamond" w:hAnsi="Garamond"/>
          <w:b/>
          <w:szCs w:val="24"/>
        </w:rPr>
        <w:t>C H I E D E</w:t>
      </w:r>
    </w:p>
    <w:p w:rsidR="00CF04B4" w:rsidRPr="00BE184E" w:rsidRDefault="00CF04B4" w:rsidP="00CF04B4">
      <w:pPr>
        <w:spacing w:line="300" w:lineRule="exact"/>
        <w:jc w:val="center"/>
        <w:rPr>
          <w:rFonts w:ascii="Garamond" w:hAnsi="Garamond"/>
          <w:b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bCs/>
          <w:szCs w:val="24"/>
        </w:rPr>
      </w:pPr>
      <w:r w:rsidRPr="00BE184E">
        <w:rPr>
          <w:rFonts w:ascii="Garamond" w:hAnsi="Garamond"/>
          <w:szCs w:val="24"/>
        </w:rPr>
        <w:t xml:space="preserve">di essere ammesso </w:t>
      </w:r>
      <w:r w:rsidR="00D723B0" w:rsidRPr="00BE184E">
        <w:rPr>
          <w:rFonts w:ascii="Garamond" w:hAnsi="Garamond"/>
          <w:szCs w:val="24"/>
        </w:rPr>
        <w:t>alla selezione</w:t>
      </w:r>
      <w:r w:rsidRPr="00BE184E">
        <w:rPr>
          <w:rFonts w:ascii="Garamond" w:hAnsi="Garamond"/>
          <w:szCs w:val="24"/>
        </w:rPr>
        <w:t xml:space="preserve">, per titoli di merito e reddito, per il conferimento della </w:t>
      </w:r>
      <w:r w:rsidRPr="00BE184E">
        <w:rPr>
          <w:rFonts w:ascii="Garamond" w:hAnsi="Garamond"/>
          <w:bCs/>
          <w:szCs w:val="24"/>
        </w:rPr>
        <w:t>borsa di collaborazione sotto indicata:</w:t>
      </w:r>
    </w:p>
    <w:p w:rsidR="00AC5428" w:rsidRPr="00BE184E" w:rsidRDefault="00AC5428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bCs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______________________________________________________________________</w:t>
      </w: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A tale fine dichiara:</w:t>
      </w: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</w:p>
    <w:p w:rsidR="00CF04B4" w:rsidRPr="00BE184E" w:rsidRDefault="00CF04B4" w:rsidP="00B34C8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Di essere iscritto al corso della Scuola di_____________________________________</w:t>
      </w:r>
      <w:r w:rsidR="00F26877">
        <w:rPr>
          <w:rFonts w:ascii="Garamond" w:hAnsi="Garamond"/>
          <w:sz w:val="24"/>
          <w:szCs w:val="24"/>
        </w:rPr>
        <w:t xml:space="preserve"> </w:t>
      </w:r>
      <w:r w:rsidRPr="00BE184E">
        <w:rPr>
          <w:rFonts w:ascii="Garamond" w:hAnsi="Garamond"/>
          <w:sz w:val="24"/>
          <w:szCs w:val="24"/>
        </w:rPr>
        <w:t>anno_________________</w:t>
      </w:r>
      <w:r w:rsidR="00F26877">
        <w:rPr>
          <w:rFonts w:ascii="Garamond" w:hAnsi="Garamond"/>
          <w:sz w:val="24"/>
          <w:szCs w:val="24"/>
        </w:rPr>
        <w:t xml:space="preserve"> </w:t>
      </w:r>
      <w:r w:rsidRPr="00BE184E">
        <w:rPr>
          <w:rFonts w:ascii="Garamond" w:hAnsi="Garamond"/>
          <w:sz w:val="24"/>
          <w:szCs w:val="24"/>
        </w:rPr>
        <w:t>presso il Conservatorio G.B. Martini di Bologna;</w:t>
      </w:r>
    </w:p>
    <w:p w:rsidR="00CF04B4" w:rsidRPr="00BE184E" w:rsidRDefault="00CF04B4" w:rsidP="00B34C8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Di essere in possesso dei seguenti titoli di studio:</w:t>
      </w:r>
    </w:p>
    <w:p w:rsidR="00CF04B4" w:rsidRPr="00BE184E" w:rsidRDefault="00CF04B4" w:rsidP="00B34C8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CF04B4" w:rsidRPr="00BE184E" w:rsidRDefault="00CF04B4" w:rsidP="00B34C8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CF04B4" w:rsidRPr="00BE184E" w:rsidRDefault="00CF04B4" w:rsidP="00B34C8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CF04B4" w:rsidRPr="00BE184E" w:rsidRDefault="00CF04B4" w:rsidP="00B34C8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Di essere maggiorenne.</w:t>
      </w:r>
    </w:p>
    <w:p w:rsidR="00CF04B4" w:rsidRPr="00BE184E" w:rsidRDefault="00CF04B4" w:rsidP="00CF04B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Si allega:</w:t>
      </w:r>
    </w:p>
    <w:p w:rsidR="00CF04B4" w:rsidRPr="00BE184E" w:rsidRDefault="00CF04B4" w:rsidP="00CF04B4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Curriculum vitae</w:t>
      </w:r>
    </w:p>
    <w:p w:rsidR="00CF04B4" w:rsidRPr="00BE184E" w:rsidRDefault="00CF04B4" w:rsidP="00CF04B4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Eventuale dichiarazione ISEE</w:t>
      </w:r>
    </w:p>
    <w:p w:rsidR="00824B40" w:rsidRPr="00BE184E" w:rsidRDefault="00824B40" w:rsidP="00CF04B4">
      <w:pPr>
        <w:spacing w:line="360" w:lineRule="auto"/>
        <w:rPr>
          <w:rFonts w:ascii="Garamond" w:hAnsi="Garamond"/>
          <w:szCs w:val="24"/>
        </w:rPr>
      </w:pPr>
    </w:p>
    <w:p w:rsidR="00824B40" w:rsidRPr="00BE184E" w:rsidRDefault="00824B40" w:rsidP="00CF04B4">
      <w:pPr>
        <w:spacing w:line="360" w:lineRule="auto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Luogo e data</w:t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  <w:t>In fede</w:t>
      </w:r>
    </w:p>
    <w:p w:rsidR="006B3EFF" w:rsidRPr="00BE184E" w:rsidRDefault="00824B40" w:rsidP="00824B40">
      <w:pPr>
        <w:spacing w:line="360" w:lineRule="auto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____________________________</w:t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="006A1026"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>______________________</w:t>
      </w:r>
    </w:p>
    <w:sectPr w:rsidR="006B3EFF" w:rsidRPr="00BE184E" w:rsidSect="001C6C95">
      <w:headerReference w:type="default" r:id="rId8"/>
      <w:footerReference w:type="default" r:id="rId9"/>
      <w:pgSz w:w="11918" w:h="16854"/>
      <w:pgMar w:top="1134" w:right="1701" w:bottom="79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F4" w:rsidRDefault="00520FF4">
      <w:r>
        <w:separator/>
      </w:r>
    </w:p>
  </w:endnote>
  <w:endnote w:type="continuationSeparator" w:id="0">
    <w:p w:rsidR="00520FF4" w:rsidRDefault="005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32426"/>
      <w:docPartObj>
        <w:docPartGallery w:val="Page Numbers (Bottom of Page)"/>
        <w:docPartUnique/>
      </w:docPartObj>
    </w:sdtPr>
    <w:sdtEndPr/>
    <w:sdtContent>
      <w:p w:rsidR="007B5CF4" w:rsidRDefault="007B5CF4" w:rsidP="007B5CF4">
        <w:pPr>
          <w:jc w:val="center"/>
        </w:pPr>
      </w:p>
      <w:p w:rsidR="00BC3511" w:rsidRPr="006B3EFF" w:rsidRDefault="00BC3511" w:rsidP="006B3EFF">
        <w:pPr>
          <w:rPr>
            <w:b/>
            <w:color w:val="C0000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16">
          <w:rPr>
            <w:noProof/>
          </w:rPr>
          <w:t>1</w:t>
        </w:r>
        <w:r>
          <w:fldChar w:fldCharType="end"/>
        </w:r>
      </w:p>
    </w:sdtContent>
  </w:sdt>
  <w:p w:rsidR="00BC3511" w:rsidRDefault="00BC35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F4" w:rsidRDefault="00520FF4">
      <w:r>
        <w:separator/>
      </w:r>
    </w:p>
  </w:footnote>
  <w:footnote w:type="continuationSeparator" w:id="0">
    <w:p w:rsidR="00520FF4" w:rsidRDefault="0052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11" w:rsidRDefault="00BC351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</w:p>
  <w:p w:rsidR="00BC3511" w:rsidRPr="00DF16C8" w:rsidRDefault="00BC351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BC3511" w:rsidRPr="00DF16C8" w:rsidRDefault="00BC351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BC3511" w:rsidRPr="00C47EE6" w:rsidRDefault="00BC3511" w:rsidP="00DF16C8">
    <w:pPr>
      <w:jc w:val="center"/>
      <w:rPr>
        <w:rFonts w:ascii="Times New Roman" w:hAnsi="Times New Roman"/>
        <w:b/>
        <w:color w:val="800000"/>
        <w:sz w:val="2"/>
        <w:szCs w:val="2"/>
      </w:rPr>
    </w:pPr>
  </w:p>
  <w:p w:rsidR="00BC3511" w:rsidRDefault="00BC3511">
    <w:pPr>
      <w:pStyle w:val="Intestazione"/>
      <w:tabs>
        <w:tab w:val="left" w:pos="26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position w:val="0"/>
        <w:sz w:val="22"/>
        <w:szCs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1C2161B"/>
    <w:multiLevelType w:val="hybridMultilevel"/>
    <w:tmpl w:val="FA6E0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C7505"/>
    <w:multiLevelType w:val="hybridMultilevel"/>
    <w:tmpl w:val="91B07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93940"/>
    <w:multiLevelType w:val="hybridMultilevel"/>
    <w:tmpl w:val="F7787E0E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5D56"/>
    <w:multiLevelType w:val="hybridMultilevel"/>
    <w:tmpl w:val="D8FC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E225F"/>
    <w:multiLevelType w:val="hybridMultilevel"/>
    <w:tmpl w:val="166C953E"/>
    <w:lvl w:ilvl="0" w:tplc="78E43CF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C5C32"/>
    <w:multiLevelType w:val="hybridMultilevel"/>
    <w:tmpl w:val="43D0F9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410D7"/>
    <w:multiLevelType w:val="hybridMultilevel"/>
    <w:tmpl w:val="FA6E0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C21"/>
    <w:multiLevelType w:val="hybridMultilevel"/>
    <w:tmpl w:val="7E20F08A"/>
    <w:lvl w:ilvl="0" w:tplc="85EAE172">
      <w:start w:val="1"/>
      <w:numFmt w:val="bullet"/>
      <w:lvlText w:val=""/>
      <w:lvlJc w:val="left"/>
      <w:pPr>
        <w:ind w:left="2949" w:hanging="457"/>
      </w:pPr>
      <w:rPr>
        <w:rFonts w:ascii="Wingdings" w:eastAsia="Wingdings" w:hAnsi="Wingdings" w:hint="default"/>
        <w:sz w:val="24"/>
        <w:szCs w:val="24"/>
      </w:rPr>
    </w:lvl>
    <w:lvl w:ilvl="1" w:tplc="5F4422D4">
      <w:start w:val="1"/>
      <w:numFmt w:val="bullet"/>
      <w:lvlText w:val="•"/>
      <w:lvlJc w:val="left"/>
      <w:pPr>
        <w:ind w:left="3640" w:hanging="457"/>
      </w:pPr>
      <w:rPr>
        <w:rFonts w:hint="default"/>
      </w:rPr>
    </w:lvl>
    <w:lvl w:ilvl="2" w:tplc="7BC00736">
      <w:start w:val="1"/>
      <w:numFmt w:val="bullet"/>
      <w:lvlText w:val="•"/>
      <w:lvlJc w:val="left"/>
      <w:pPr>
        <w:ind w:left="4330" w:hanging="457"/>
      </w:pPr>
      <w:rPr>
        <w:rFonts w:hint="default"/>
      </w:rPr>
    </w:lvl>
    <w:lvl w:ilvl="3" w:tplc="07C673C2">
      <w:start w:val="1"/>
      <w:numFmt w:val="bullet"/>
      <w:lvlText w:val="•"/>
      <w:lvlJc w:val="left"/>
      <w:pPr>
        <w:ind w:left="5021" w:hanging="457"/>
      </w:pPr>
      <w:rPr>
        <w:rFonts w:hint="default"/>
      </w:rPr>
    </w:lvl>
    <w:lvl w:ilvl="4" w:tplc="42BA2CD8">
      <w:start w:val="1"/>
      <w:numFmt w:val="bullet"/>
      <w:lvlText w:val="•"/>
      <w:lvlJc w:val="left"/>
      <w:pPr>
        <w:ind w:left="5711" w:hanging="457"/>
      </w:pPr>
      <w:rPr>
        <w:rFonts w:hint="default"/>
      </w:rPr>
    </w:lvl>
    <w:lvl w:ilvl="5" w:tplc="B62C6AB2">
      <w:start w:val="1"/>
      <w:numFmt w:val="bullet"/>
      <w:lvlText w:val="•"/>
      <w:lvlJc w:val="left"/>
      <w:pPr>
        <w:ind w:left="6402" w:hanging="457"/>
      </w:pPr>
      <w:rPr>
        <w:rFonts w:hint="default"/>
      </w:rPr>
    </w:lvl>
    <w:lvl w:ilvl="6" w:tplc="ABAA1E7A">
      <w:start w:val="1"/>
      <w:numFmt w:val="bullet"/>
      <w:lvlText w:val="•"/>
      <w:lvlJc w:val="left"/>
      <w:pPr>
        <w:ind w:left="7092" w:hanging="457"/>
      </w:pPr>
      <w:rPr>
        <w:rFonts w:hint="default"/>
      </w:rPr>
    </w:lvl>
    <w:lvl w:ilvl="7" w:tplc="8DCA1948">
      <w:start w:val="1"/>
      <w:numFmt w:val="bullet"/>
      <w:lvlText w:val="•"/>
      <w:lvlJc w:val="left"/>
      <w:pPr>
        <w:ind w:left="7783" w:hanging="457"/>
      </w:pPr>
      <w:rPr>
        <w:rFonts w:hint="default"/>
      </w:rPr>
    </w:lvl>
    <w:lvl w:ilvl="8" w:tplc="67BC1780">
      <w:start w:val="1"/>
      <w:numFmt w:val="bullet"/>
      <w:lvlText w:val="•"/>
      <w:lvlJc w:val="left"/>
      <w:pPr>
        <w:ind w:left="8473" w:hanging="457"/>
      </w:pPr>
      <w:rPr>
        <w:rFonts w:hint="default"/>
      </w:rPr>
    </w:lvl>
  </w:abstractNum>
  <w:abstractNum w:abstractNumId="14" w15:restartNumberingAfterBreak="0">
    <w:nsid w:val="0E950D80"/>
    <w:multiLevelType w:val="hybridMultilevel"/>
    <w:tmpl w:val="317837D4"/>
    <w:lvl w:ilvl="0" w:tplc="B7AE316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475D0"/>
    <w:multiLevelType w:val="hybridMultilevel"/>
    <w:tmpl w:val="EDA8FB42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A2BA5"/>
    <w:multiLevelType w:val="hybridMultilevel"/>
    <w:tmpl w:val="D5B664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AF720CA"/>
    <w:multiLevelType w:val="hybridMultilevel"/>
    <w:tmpl w:val="E94EE674"/>
    <w:lvl w:ilvl="0" w:tplc="125E0DAE">
      <w:start w:val="1"/>
      <w:numFmt w:val="lowerRoman"/>
      <w:lvlText w:val="(%1)"/>
      <w:lvlJc w:val="left"/>
      <w:pPr>
        <w:ind w:left="1364" w:hanging="108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0074A0"/>
    <w:multiLevelType w:val="hybridMultilevel"/>
    <w:tmpl w:val="F8323C1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E474902"/>
    <w:multiLevelType w:val="hybridMultilevel"/>
    <w:tmpl w:val="89AE3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02EFE"/>
    <w:multiLevelType w:val="hybridMultilevel"/>
    <w:tmpl w:val="EE6A1596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B6A12"/>
    <w:multiLevelType w:val="hybridMultilevel"/>
    <w:tmpl w:val="DEDC1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D7B0D"/>
    <w:multiLevelType w:val="hybridMultilevel"/>
    <w:tmpl w:val="967C9282"/>
    <w:lvl w:ilvl="0" w:tplc="0E00532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233B1"/>
    <w:multiLevelType w:val="hybridMultilevel"/>
    <w:tmpl w:val="7B0CFA06"/>
    <w:lvl w:ilvl="0" w:tplc="CE06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B37F1C"/>
    <w:multiLevelType w:val="hybridMultilevel"/>
    <w:tmpl w:val="D28020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5568C"/>
    <w:multiLevelType w:val="hybridMultilevel"/>
    <w:tmpl w:val="00FC2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64CD8"/>
    <w:multiLevelType w:val="hybridMultilevel"/>
    <w:tmpl w:val="6388B49E"/>
    <w:lvl w:ilvl="0" w:tplc="04100017">
      <w:start w:val="1"/>
      <w:numFmt w:val="lowerLetter"/>
      <w:lvlText w:val="%1)"/>
      <w:lvlJc w:val="left"/>
      <w:pPr>
        <w:ind w:left="1800" w:hanging="10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F0BC2"/>
    <w:multiLevelType w:val="hybridMultilevel"/>
    <w:tmpl w:val="885CCCA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3F2E0FC8"/>
    <w:multiLevelType w:val="hybridMultilevel"/>
    <w:tmpl w:val="A01CC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C5AAE"/>
    <w:multiLevelType w:val="hybridMultilevel"/>
    <w:tmpl w:val="040CB230"/>
    <w:lvl w:ilvl="0" w:tplc="4A702B7C">
      <w:start w:val="1"/>
      <w:numFmt w:val="bullet"/>
      <w:lvlText w:val=""/>
      <w:lvlJc w:val="left"/>
      <w:pPr>
        <w:ind w:left="112" w:hanging="721"/>
      </w:pPr>
      <w:rPr>
        <w:rFonts w:ascii="Symbol" w:eastAsia="Symbol" w:hAnsi="Symbol" w:hint="default"/>
        <w:w w:val="99"/>
        <w:sz w:val="24"/>
        <w:szCs w:val="24"/>
      </w:rPr>
    </w:lvl>
    <w:lvl w:ilvl="1" w:tplc="980E011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F882B0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81B2F9D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2B6910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ED0453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2E898E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1C3F3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48EC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4" w15:restartNumberingAfterBreak="0">
    <w:nsid w:val="4F801B05"/>
    <w:multiLevelType w:val="hybridMultilevel"/>
    <w:tmpl w:val="233407B4"/>
    <w:lvl w:ilvl="0" w:tplc="B00A0F6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16EFC"/>
    <w:multiLevelType w:val="hybridMultilevel"/>
    <w:tmpl w:val="90DA70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77B54"/>
    <w:multiLevelType w:val="hybridMultilevel"/>
    <w:tmpl w:val="5196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60DD6"/>
    <w:multiLevelType w:val="hybridMultilevel"/>
    <w:tmpl w:val="DEC6E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45332"/>
    <w:multiLevelType w:val="hybridMultilevel"/>
    <w:tmpl w:val="76BC6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75E69"/>
    <w:multiLevelType w:val="hybridMultilevel"/>
    <w:tmpl w:val="64AE07AE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45168"/>
    <w:multiLevelType w:val="hybridMultilevel"/>
    <w:tmpl w:val="B8344FC6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F7C7B"/>
    <w:multiLevelType w:val="hybridMultilevel"/>
    <w:tmpl w:val="FFB69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B2E92"/>
    <w:multiLevelType w:val="hybridMultilevel"/>
    <w:tmpl w:val="CCC8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0A08D2"/>
    <w:multiLevelType w:val="hybridMultilevel"/>
    <w:tmpl w:val="44829A68"/>
    <w:lvl w:ilvl="0" w:tplc="21E003DE">
      <w:start w:val="1"/>
      <w:numFmt w:val="lowerLetter"/>
      <w:lvlText w:val="%1)"/>
      <w:lvlJc w:val="left"/>
      <w:pPr>
        <w:ind w:left="112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005636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6EA4FD4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C92046E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4" w:tplc="DAB60464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C312286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DAAEFD9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D1E82A7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7DA6BA40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44" w15:restartNumberingAfterBreak="0">
    <w:nsid w:val="658C76E9"/>
    <w:multiLevelType w:val="hybridMultilevel"/>
    <w:tmpl w:val="80DAA200"/>
    <w:lvl w:ilvl="0" w:tplc="2EB40B3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26D88"/>
    <w:multiLevelType w:val="hybridMultilevel"/>
    <w:tmpl w:val="56CEA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12296"/>
    <w:multiLevelType w:val="hybridMultilevel"/>
    <w:tmpl w:val="0F6634A6"/>
    <w:lvl w:ilvl="0" w:tplc="2F1CB35A">
      <w:start w:val="1"/>
      <w:numFmt w:val="bullet"/>
      <w:lvlText w:val="-"/>
      <w:lvlJc w:val="left"/>
      <w:pPr>
        <w:ind w:left="112"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394A2C36">
      <w:start w:val="1"/>
      <w:numFmt w:val="bullet"/>
      <w:lvlText w:val="•"/>
      <w:lvlJc w:val="left"/>
      <w:pPr>
        <w:ind w:left="1088" w:hanging="179"/>
      </w:pPr>
      <w:rPr>
        <w:rFonts w:hint="default"/>
      </w:rPr>
    </w:lvl>
    <w:lvl w:ilvl="2" w:tplc="84D0A496">
      <w:start w:val="1"/>
      <w:numFmt w:val="bullet"/>
      <w:lvlText w:val="•"/>
      <w:lvlJc w:val="left"/>
      <w:pPr>
        <w:ind w:left="2063" w:hanging="179"/>
      </w:pPr>
      <w:rPr>
        <w:rFonts w:hint="default"/>
      </w:rPr>
    </w:lvl>
    <w:lvl w:ilvl="3" w:tplc="80BACF9E">
      <w:start w:val="1"/>
      <w:numFmt w:val="bullet"/>
      <w:lvlText w:val="•"/>
      <w:lvlJc w:val="left"/>
      <w:pPr>
        <w:ind w:left="3038" w:hanging="179"/>
      </w:pPr>
      <w:rPr>
        <w:rFonts w:hint="default"/>
      </w:rPr>
    </w:lvl>
    <w:lvl w:ilvl="4" w:tplc="859C1A1C">
      <w:start w:val="1"/>
      <w:numFmt w:val="bullet"/>
      <w:lvlText w:val="•"/>
      <w:lvlJc w:val="left"/>
      <w:pPr>
        <w:ind w:left="4014" w:hanging="179"/>
      </w:pPr>
      <w:rPr>
        <w:rFonts w:hint="default"/>
      </w:rPr>
    </w:lvl>
    <w:lvl w:ilvl="5" w:tplc="ED742B7C">
      <w:start w:val="1"/>
      <w:numFmt w:val="bullet"/>
      <w:lvlText w:val="•"/>
      <w:lvlJc w:val="left"/>
      <w:pPr>
        <w:ind w:left="4989" w:hanging="179"/>
      </w:pPr>
      <w:rPr>
        <w:rFonts w:hint="default"/>
      </w:rPr>
    </w:lvl>
    <w:lvl w:ilvl="6" w:tplc="C3DA3A70">
      <w:start w:val="1"/>
      <w:numFmt w:val="bullet"/>
      <w:lvlText w:val="•"/>
      <w:lvlJc w:val="left"/>
      <w:pPr>
        <w:ind w:left="5964" w:hanging="179"/>
      </w:pPr>
      <w:rPr>
        <w:rFonts w:hint="default"/>
      </w:rPr>
    </w:lvl>
    <w:lvl w:ilvl="7" w:tplc="61E053C8">
      <w:start w:val="1"/>
      <w:numFmt w:val="bullet"/>
      <w:lvlText w:val="•"/>
      <w:lvlJc w:val="left"/>
      <w:pPr>
        <w:ind w:left="6940" w:hanging="179"/>
      </w:pPr>
      <w:rPr>
        <w:rFonts w:hint="default"/>
      </w:rPr>
    </w:lvl>
    <w:lvl w:ilvl="8" w:tplc="8D407298">
      <w:start w:val="1"/>
      <w:numFmt w:val="bullet"/>
      <w:lvlText w:val="•"/>
      <w:lvlJc w:val="left"/>
      <w:pPr>
        <w:ind w:left="7915" w:hanging="179"/>
      </w:pPr>
      <w:rPr>
        <w:rFonts w:hint="default"/>
      </w:rPr>
    </w:lvl>
  </w:abstractNum>
  <w:abstractNum w:abstractNumId="47" w15:restartNumberingAfterBreak="0">
    <w:nsid w:val="690F2918"/>
    <w:multiLevelType w:val="hybridMultilevel"/>
    <w:tmpl w:val="6AB64574"/>
    <w:lvl w:ilvl="0" w:tplc="E6BC5848">
      <w:start w:val="1"/>
      <w:numFmt w:val="decimal"/>
      <w:lvlText w:val="%1."/>
      <w:lvlJc w:val="left"/>
      <w:pPr>
        <w:ind w:left="538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5F304982">
      <w:start w:val="1"/>
      <w:numFmt w:val="bullet"/>
      <w:lvlText w:val="•"/>
      <w:lvlJc w:val="left"/>
      <w:pPr>
        <w:ind w:left="1470" w:hanging="721"/>
      </w:pPr>
      <w:rPr>
        <w:rFonts w:hint="default"/>
      </w:rPr>
    </w:lvl>
    <w:lvl w:ilvl="2" w:tplc="5BC64CD0">
      <w:start w:val="1"/>
      <w:numFmt w:val="bullet"/>
      <w:lvlText w:val="•"/>
      <w:lvlJc w:val="left"/>
      <w:pPr>
        <w:ind w:left="2403" w:hanging="721"/>
      </w:pPr>
      <w:rPr>
        <w:rFonts w:hint="default"/>
      </w:rPr>
    </w:lvl>
    <w:lvl w:ilvl="3" w:tplc="2BE44930">
      <w:start w:val="1"/>
      <w:numFmt w:val="bullet"/>
      <w:lvlText w:val="•"/>
      <w:lvlJc w:val="left"/>
      <w:pPr>
        <w:ind w:left="3336" w:hanging="721"/>
      </w:pPr>
      <w:rPr>
        <w:rFonts w:hint="default"/>
      </w:rPr>
    </w:lvl>
    <w:lvl w:ilvl="4" w:tplc="261EBF2E">
      <w:start w:val="1"/>
      <w:numFmt w:val="bullet"/>
      <w:lvlText w:val="•"/>
      <w:lvlJc w:val="left"/>
      <w:pPr>
        <w:ind w:left="4269" w:hanging="721"/>
      </w:pPr>
      <w:rPr>
        <w:rFonts w:hint="default"/>
      </w:rPr>
    </w:lvl>
    <w:lvl w:ilvl="5" w:tplc="C4A80E36">
      <w:start w:val="1"/>
      <w:numFmt w:val="bullet"/>
      <w:lvlText w:val="•"/>
      <w:lvlJc w:val="left"/>
      <w:pPr>
        <w:ind w:left="5202" w:hanging="721"/>
      </w:pPr>
      <w:rPr>
        <w:rFonts w:hint="default"/>
      </w:rPr>
    </w:lvl>
    <w:lvl w:ilvl="6" w:tplc="92660160">
      <w:start w:val="1"/>
      <w:numFmt w:val="bullet"/>
      <w:lvlText w:val="•"/>
      <w:lvlJc w:val="left"/>
      <w:pPr>
        <w:ind w:left="6135" w:hanging="721"/>
      </w:pPr>
      <w:rPr>
        <w:rFonts w:hint="default"/>
      </w:rPr>
    </w:lvl>
    <w:lvl w:ilvl="7" w:tplc="36248068">
      <w:start w:val="1"/>
      <w:numFmt w:val="bullet"/>
      <w:lvlText w:val="•"/>
      <w:lvlJc w:val="left"/>
      <w:pPr>
        <w:ind w:left="7067" w:hanging="721"/>
      </w:pPr>
      <w:rPr>
        <w:rFonts w:hint="default"/>
      </w:rPr>
    </w:lvl>
    <w:lvl w:ilvl="8" w:tplc="91C4A6E8">
      <w:start w:val="1"/>
      <w:numFmt w:val="bullet"/>
      <w:lvlText w:val="•"/>
      <w:lvlJc w:val="left"/>
      <w:pPr>
        <w:ind w:left="8000" w:hanging="721"/>
      </w:pPr>
      <w:rPr>
        <w:rFonts w:hint="default"/>
      </w:rPr>
    </w:lvl>
  </w:abstractNum>
  <w:abstractNum w:abstractNumId="48" w15:restartNumberingAfterBreak="0">
    <w:nsid w:val="6AFB5B1A"/>
    <w:multiLevelType w:val="hybridMultilevel"/>
    <w:tmpl w:val="7AC68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67E9C"/>
    <w:multiLevelType w:val="hybridMultilevel"/>
    <w:tmpl w:val="DBB43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313F8"/>
    <w:multiLevelType w:val="hybridMultilevel"/>
    <w:tmpl w:val="6B4A726A"/>
    <w:lvl w:ilvl="0" w:tplc="A906D0A6">
      <w:numFmt w:val="bullet"/>
      <w:lvlText w:val="-"/>
      <w:lvlJc w:val="left"/>
      <w:pPr>
        <w:ind w:left="112" w:hanging="721"/>
      </w:pPr>
      <w:rPr>
        <w:rFonts w:ascii="Cambria" w:eastAsia="Times New Roman" w:hAnsi="Cambria" w:cs="Helvetica" w:hint="default"/>
        <w:w w:val="99"/>
        <w:sz w:val="24"/>
        <w:szCs w:val="24"/>
      </w:rPr>
    </w:lvl>
    <w:lvl w:ilvl="1" w:tplc="980E011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F882B0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81B2F9D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2B6910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ED0453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2E898E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1C3F3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48EC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1" w15:restartNumberingAfterBreak="0">
    <w:nsid w:val="6F611AC9"/>
    <w:multiLevelType w:val="hybridMultilevel"/>
    <w:tmpl w:val="5E3228E4"/>
    <w:lvl w:ilvl="0" w:tplc="A92695F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FB14ED80">
      <w:start w:val="1"/>
      <w:numFmt w:val="lowerLetter"/>
      <w:lvlText w:val="%2)"/>
      <w:lvlJc w:val="left"/>
      <w:pPr>
        <w:ind w:left="2139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76183A16"/>
    <w:multiLevelType w:val="hybridMultilevel"/>
    <w:tmpl w:val="A2D8B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83AD1"/>
    <w:multiLevelType w:val="hybridMultilevel"/>
    <w:tmpl w:val="66D6A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F6FDF"/>
    <w:multiLevelType w:val="hybridMultilevel"/>
    <w:tmpl w:val="33C21B04"/>
    <w:lvl w:ilvl="0" w:tplc="5142AEB0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21"/>
  </w:num>
  <w:num w:numId="5">
    <w:abstractNumId w:val="39"/>
  </w:num>
  <w:num w:numId="6">
    <w:abstractNumId w:val="37"/>
  </w:num>
  <w:num w:numId="7">
    <w:abstractNumId w:val="34"/>
  </w:num>
  <w:num w:numId="8">
    <w:abstractNumId w:val="44"/>
  </w:num>
  <w:num w:numId="9">
    <w:abstractNumId w:val="12"/>
  </w:num>
  <w:num w:numId="10">
    <w:abstractNumId w:val="6"/>
  </w:num>
  <w:num w:numId="11">
    <w:abstractNumId w:val="23"/>
  </w:num>
  <w:num w:numId="12">
    <w:abstractNumId w:val="7"/>
  </w:num>
  <w:num w:numId="13">
    <w:abstractNumId w:val="52"/>
  </w:num>
  <w:num w:numId="14">
    <w:abstractNumId w:val="9"/>
  </w:num>
  <w:num w:numId="15">
    <w:abstractNumId w:val="19"/>
  </w:num>
  <w:num w:numId="16">
    <w:abstractNumId w:val="51"/>
  </w:num>
  <w:num w:numId="17">
    <w:abstractNumId w:val="22"/>
  </w:num>
  <w:num w:numId="18">
    <w:abstractNumId w:val="36"/>
  </w:num>
  <w:num w:numId="19">
    <w:abstractNumId w:val="35"/>
  </w:num>
  <w:num w:numId="20">
    <w:abstractNumId w:val="49"/>
  </w:num>
  <w:num w:numId="21">
    <w:abstractNumId w:val="16"/>
  </w:num>
  <w:num w:numId="22">
    <w:abstractNumId w:val="38"/>
  </w:num>
  <w:num w:numId="23">
    <w:abstractNumId w:val="25"/>
  </w:num>
  <w:num w:numId="24">
    <w:abstractNumId w:val="42"/>
  </w:num>
  <w:num w:numId="25">
    <w:abstractNumId w:val="18"/>
  </w:num>
  <w:num w:numId="26">
    <w:abstractNumId w:val="53"/>
  </w:num>
  <w:num w:numId="27">
    <w:abstractNumId w:val="28"/>
  </w:num>
  <w:num w:numId="28">
    <w:abstractNumId w:val="11"/>
  </w:num>
  <w:num w:numId="29">
    <w:abstractNumId w:val="20"/>
  </w:num>
  <w:num w:numId="30">
    <w:abstractNumId w:val="26"/>
  </w:num>
  <w:num w:numId="31">
    <w:abstractNumId w:val="17"/>
  </w:num>
  <w:num w:numId="32">
    <w:abstractNumId w:val="32"/>
  </w:num>
  <w:num w:numId="33">
    <w:abstractNumId w:val="48"/>
  </w:num>
  <w:num w:numId="34">
    <w:abstractNumId w:val="13"/>
  </w:num>
  <w:num w:numId="35">
    <w:abstractNumId w:val="46"/>
  </w:num>
  <w:num w:numId="36">
    <w:abstractNumId w:val="43"/>
  </w:num>
  <w:num w:numId="37">
    <w:abstractNumId w:val="47"/>
  </w:num>
  <w:num w:numId="38">
    <w:abstractNumId w:val="33"/>
  </w:num>
  <w:num w:numId="39">
    <w:abstractNumId w:val="8"/>
  </w:num>
  <w:num w:numId="40">
    <w:abstractNumId w:val="31"/>
  </w:num>
  <w:num w:numId="41">
    <w:abstractNumId w:val="14"/>
  </w:num>
  <w:num w:numId="42">
    <w:abstractNumId w:val="15"/>
  </w:num>
  <w:num w:numId="43">
    <w:abstractNumId w:val="40"/>
  </w:num>
  <w:num w:numId="44">
    <w:abstractNumId w:val="50"/>
  </w:num>
  <w:num w:numId="45">
    <w:abstractNumId w:val="10"/>
  </w:num>
  <w:num w:numId="46">
    <w:abstractNumId w:val="41"/>
  </w:num>
  <w:num w:numId="47">
    <w:abstractNumId w:val="54"/>
  </w:num>
  <w:num w:numId="48">
    <w:abstractNumId w:val="24"/>
  </w:num>
  <w:num w:numId="49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C"/>
    <w:rsid w:val="00002432"/>
    <w:rsid w:val="00003934"/>
    <w:rsid w:val="00006F18"/>
    <w:rsid w:val="00007042"/>
    <w:rsid w:val="0001308A"/>
    <w:rsid w:val="00014B5C"/>
    <w:rsid w:val="00017731"/>
    <w:rsid w:val="00027DCA"/>
    <w:rsid w:val="0004033D"/>
    <w:rsid w:val="0004556F"/>
    <w:rsid w:val="000506EE"/>
    <w:rsid w:val="00051096"/>
    <w:rsid w:val="00051456"/>
    <w:rsid w:val="000537F2"/>
    <w:rsid w:val="00053862"/>
    <w:rsid w:val="0005544F"/>
    <w:rsid w:val="00055C59"/>
    <w:rsid w:val="00055C82"/>
    <w:rsid w:val="000565EB"/>
    <w:rsid w:val="00057A22"/>
    <w:rsid w:val="00062213"/>
    <w:rsid w:val="00064891"/>
    <w:rsid w:val="00072ADB"/>
    <w:rsid w:val="000742AD"/>
    <w:rsid w:val="00074666"/>
    <w:rsid w:val="000770BD"/>
    <w:rsid w:val="00083FC6"/>
    <w:rsid w:val="0008657F"/>
    <w:rsid w:val="000969B2"/>
    <w:rsid w:val="000969DA"/>
    <w:rsid w:val="000A079D"/>
    <w:rsid w:val="000A52BF"/>
    <w:rsid w:val="000B49AB"/>
    <w:rsid w:val="000B62AE"/>
    <w:rsid w:val="000C3A02"/>
    <w:rsid w:val="000D19A2"/>
    <w:rsid w:val="000D2B20"/>
    <w:rsid w:val="000D4AA3"/>
    <w:rsid w:val="000D7258"/>
    <w:rsid w:val="000D76F4"/>
    <w:rsid w:val="000D7B4A"/>
    <w:rsid w:val="000E2263"/>
    <w:rsid w:val="000E3D6E"/>
    <w:rsid w:val="000F02C7"/>
    <w:rsid w:val="000F0E36"/>
    <w:rsid w:val="000F181A"/>
    <w:rsid w:val="000F5852"/>
    <w:rsid w:val="000F7D66"/>
    <w:rsid w:val="001021AC"/>
    <w:rsid w:val="00114CF1"/>
    <w:rsid w:val="00117CE0"/>
    <w:rsid w:val="001231C3"/>
    <w:rsid w:val="00123383"/>
    <w:rsid w:val="00125CE7"/>
    <w:rsid w:val="001272C7"/>
    <w:rsid w:val="00127A19"/>
    <w:rsid w:val="00136440"/>
    <w:rsid w:val="00146D1A"/>
    <w:rsid w:val="0015289D"/>
    <w:rsid w:val="0015620D"/>
    <w:rsid w:val="00160095"/>
    <w:rsid w:val="00165A29"/>
    <w:rsid w:val="00170E9D"/>
    <w:rsid w:val="001723E0"/>
    <w:rsid w:val="00181F07"/>
    <w:rsid w:val="00183470"/>
    <w:rsid w:val="00184CAA"/>
    <w:rsid w:val="00190ACE"/>
    <w:rsid w:val="00190E61"/>
    <w:rsid w:val="001A167C"/>
    <w:rsid w:val="001A289F"/>
    <w:rsid w:val="001A4B4A"/>
    <w:rsid w:val="001A544E"/>
    <w:rsid w:val="001A68DE"/>
    <w:rsid w:val="001A7457"/>
    <w:rsid w:val="001B45D7"/>
    <w:rsid w:val="001C3E90"/>
    <w:rsid w:val="001C680A"/>
    <w:rsid w:val="001C6C95"/>
    <w:rsid w:val="001C71FD"/>
    <w:rsid w:val="001D1E54"/>
    <w:rsid w:val="001D2DDE"/>
    <w:rsid w:val="001D3CE6"/>
    <w:rsid w:val="001D5EAF"/>
    <w:rsid w:val="001D7203"/>
    <w:rsid w:val="001E5A80"/>
    <w:rsid w:val="001E7224"/>
    <w:rsid w:val="001E7645"/>
    <w:rsid w:val="001F60FD"/>
    <w:rsid w:val="001F69CC"/>
    <w:rsid w:val="001F7E14"/>
    <w:rsid w:val="00201997"/>
    <w:rsid w:val="0020536E"/>
    <w:rsid w:val="002113DA"/>
    <w:rsid w:val="00217172"/>
    <w:rsid w:val="002234E1"/>
    <w:rsid w:val="002265AE"/>
    <w:rsid w:val="0023198D"/>
    <w:rsid w:val="00231CE1"/>
    <w:rsid w:val="0023414D"/>
    <w:rsid w:val="00235A4E"/>
    <w:rsid w:val="002435E1"/>
    <w:rsid w:val="00244F63"/>
    <w:rsid w:val="002453B0"/>
    <w:rsid w:val="00256F23"/>
    <w:rsid w:val="00260922"/>
    <w:rsid w:val="00261AB7"/>
    <w:rsid w:val="00265ACF"/>
    <w:rsid w:val="00270364"/>
    <w:rsid w:val="00274BDF"/>
    <w:rsid w:val="002912D9"/>
    <w:rsid w:val="00292D1F"/>
    <w:rsid w:val="00292F3C"/>
    <w:rsid w:val="00295CFA"/>
    <w:rsid w:val="00296691"/>
    <w:rsid w:val="002A2164"/>
    <w:rsid w:val="002A2B0A"/>
    <w:rsid w:val="002A4E9C"/>
    <w:rsid w:val="002B12DD"/>
    <w:rsid w:val="002B4F69"/>
    <w:rsid w:val="002B6183"/>
    <w:rsid w:val="002B7688"/>
    <w:rsid w:val="002C0FE9"/>
    <w:rsid w:val="002C57C2"/>
    <w:rsid w:val="002D5FC6"/>
    <w:rsid w:val="002E1460"/>
    <w:rsid w:val="002E16FC"/>
    <w:rsid w:val="002F5F54"/>
    <w:rsid w:val="002F6BC9"/>
    <w:rsid w:val="003035FF"/>
    <w:rsid w:val="00304470"/>
    <w:rsid w:val="00307DFB"/>
    <w:rsid w:val="003112AA"/>
    <w:rsid w:val="003115F2"/>
    <w:rsid w:val="00320D98"/>
    <w:rsid w:val="00321F57"/>
    <w:rsid w:val="00326103"/>
    <w:rsid w:val="00327529"/>
    <w:rsid w:val="00327F19"/>
    <w:rsid w:val="003333F5"/>
    <w:rsid w:val="003356BD"/>
    <w:rsid w:val="00337CA3"/>
    <w:rsid w:val="0034149B"/>
    <w:rsid w:val="00345558"/>
    <w:rsid w:val="00346308"/>
    <w:rsid w:val="00346D37"/>
    <w:rsid w:val="00347DA1"/>
    <w:rsid w:val="003552C5"/>
    <w:rsid w:val="003555E7"/>
    <w:rsid w:val="003564BF"/>
    <w:rsid w:val="00361FFD"/>
    <w:rsid w:val="00362B59"/>
    <w:rsid w:val="0036317B"/>
    <w:rsid w:val="003634C1"/>
    <w:rsid w:val="00365F59"/>
    <w:rsid w:val="00366257"/>
    <w:rsid w:val="0037172B"/>
    <w:rsid w:val="003717BB"/>
    <w:rsid w:val="003743A9"/>
    <w:rsid w:val="00374BE1"/>
    <w:rsid w:val="00374CEA"/>
    <w:rsid w:val="00376CBA"/>
    <w:rsid w:val="00377EA0"/>
    <w:rsid w:val="00381CE0"/>
    <w:rsid w:val="00393E33"/>
    <w:rsid w:val="00396B79"/>
    <w:rsid w:val="00397713"/>
    <w:rsid w:val="003A0748"/>
    <w:rsid w:val="003A687A"/>
    <w:rsid w:val="003B009B"/>
    <w:rsid w:val="003B12DA"/>
    <w:rsid w:val="003B2DED"/>
    <w:rsid w:val="003B356B"/>
    <w:rsid w:val="003B6820"/>
    <w:rsid w:val="003C3384"/>
    <w:rsid w:val="003C392E"/>
    <w:rsid w:val="003D03BB"/>
    <w:rsid w:val="003D4980"/>
    <w:rsid w:val="003D72C1"/>
    <w:rsid w:val="003E4975"/>
    <w:rsid w:val="003E63DD"/>
    <w:rsid w:val="003E6F36"/>
    <w:rsid w:val="003F5826"/>
    <w:rsid w:val="003F5F5B"/>
    <w:rsid w:val="00400A97"/>
    <w:rsid w:val="004079EA"/>
    <w:rsid w:val="004118C7"/>
    <w:rsid w:val="00417F5B"/>
    <w:rsid w:val="0043011D"/>
    <w:rsid w:val="00430379"/>
    <w:rsid w:val="00433765"/>
    <w:rsid w:val="00436AF9"/>
    <w:rsid w:val="0044269B"/>
    <w:rsid w:val="00443A10"/>
    <w:rsid w:val="004453DD"/>
    <w:rsid w:val="00445BFF"/>
    <w:rsid w:val="004518F0"/>
    <w:rsid w:val="00451CCB"/>
    <w:rsid w:val="00457A64"/>
    <w:rsid w:val="00464B84"/>
    <w:rsid w:val="00465B85"/>
    <w:rsid w:val="00466D8A"/>
    <w:rsid w:val="0047063A"/>
    <w:rsid w:val="00473E4C"/>
    <w:rsid w:val="00474A1B"/>
    <w:rsid w:val="00474B31"/>
    <w:rsid w:val="0047636E"/>
    <w:rsid w:val="00482CD4"/>
    <w:rsid w:val="00493B46"/>
    <w:rsid w:val="00496E26"/>
    <w:rsid w:val="00497C7E"/>
    <w:rsid w:val="004A23EA"/>
    <w:rsid w:val="004A43DB"/>
    <w:rsid w:val="004A4D87"/>
    <w:rsid w:val="004B5C8D"/>
    <w:rsid w:val="004C25D7"/>
    <w:rsid w:val="004C2D43"/>
    <w:rsid w:val="004C5256"/>
    <w:rsid w:val="004C554D"/>
    <w:rsid w:val="004C5D51"/>
    <w:rsid w:val="004D5158"/>
    <w:rsid w:val="004D77C5"/>
    <w:rsid w:val="004E0480"/>
    <w:rsid w:val="004E3592"/>
    <w:rsid w:val="004E6B8E"/>
    <w:rsid w:val="004E6BC0"/>
    <w:rsid w:val="004F09F9"/>
    <w:rsid w:val="004F3785"/>
    <w:rsid w:val="004F694A"/>
    <w:rsid w:val="005059D9"/>
    <w:rsid w:val="00515487"/>
    <w:rsid w:val="00520FF4"/>
    <w:rsid w:val="00522EBF"/>
    <w:rsid w:val="00523131"/>
    <w:rsid w:val="00523154"/>
    <w:rsid w:val="005240B8"/>
    <w:rsid w:val="00527A8C"/>
    <w:rsid w:val="0053156C"/>
    <w:rsid w:val="0053314F"/>
    <w:rsid w:val="00533DC9"/>
    <w:rsid w:val="00534522"/>
    <w:rsid w:val="00537891"/>
    <w:rsid w:val="00543EFF"/>
    <w:rsid w:val="0054694A"/>
    <w:rsid w:val="00552DC5"/>
    <w:rsid w:val="005564D1"/>
    <w:rsid w:val="00566CCD"/>
    <w:rsid w:val="005670B8"/>
    <w:rsid w:val="00570940"/>
    <w:rsid w:val="00570E19"/>
    <w:rsid w:val="005728CD"/>
    <w:rsid w:val="00576873"/>
    <w:rsid w:val="00580170"/>
    <w:rsid w:val="00581ECE"/>
    <w:rsid w:val="005821BD"/>
    <w:rsid w:val="005869D7"/>
    <w:rsid w:val="00587C36"/>
    <w:rsid w:val="00587ED3"/>
    <w:rsid w:val="00592F5E"/>
    <w:rsid w:val="00593ADC"/>
    <w:rsid w:val="005B6D4E"/>
    <w:rsid w:val="005B7F48"/>
    <w:rsid w:val="005C1BA8"/>
    <w:rsid w:val="005C7352"/>
    <w:rsid w:val="005C7BCC"/>
    <w:rsid w:val="005D03BF"/>
    <w:rsid w:val="005D2ED7"/>
    <w:rsid w:val="005D5771"/>
    <w:rsid w:val="005E4C56"/>
    <w:rsid w:val="005F0856"/>
    <w:rsid w:val="005F0B8A"/>
    <w:rsid w:val="005F341A"/>
    <w:rsid w:val="005F3604"/>
    <w:rsid w:val="005F793F"/>
    <w:rsid w:val="00602854"/>
    <w:rsid w:val="006068B7"/>
    <w:rsid w:val="0061066C"/>
    <w:rsid w:val="00613797"/>
    <w:rsid w:val="00614A89"/>
    <w:rsid w:val="006177A2"/>
    <w:rsid w:val="00627A1C"/>
    <w:rsid w:val="00631D6E"/>
    <w:rsid w:val="00634AE4"/>
    <w:rsid w:val="00636215"/>
    <w:rsid w:val="006363A7"/>
    <w:rsid w:val="00641F4C"/>
    <w:rsid w:val="00644CD9"/>
    <w:rsid w:val="00645186"/>
    <w:rsid w:val="0065064F"/>
    <w:rsid w:val="00652DD5"/>
    <w:rsid w:val="0065594B"/>
    <w:rsid w:val="006637DA"/>
    <w:rsid w:val="006661C8"/>
    <w:rsid w:val="006700CD"/>
    <w:rsid w:val="00675AA6"/>
    <w:rsid w:val="00683A7E"/>
    <w:rsid w:val="00684378"/>
    <w:rsid w:val="00684E21"/>
    <w:rsid w:val="0068542B"/>
    <w:rsid w:val="00695867"/>
    <w:rsid w:val="006A0180"/>
    <w:rsid w:val="006A1026"/>
    <w:rsid w:val="006A41AB"/>
    <w:rsid w:val="006A71C5"/>
    <w:rsid w:val="006B0C94"/>
    <w:rsid w:val="006B13A6"/>
    <w:rsid w:val="006B3EFF"/>
    <w:rsid w:val="006B400B"/>
    <w:rsid w:val="006B552C"/>
    <w:rsid w:val="006B75E8"/>
    <w:rsid w:val="006C055B"/>
    <w:rsid w:val="006C0AF3"/>
    <w:rsid w:val="006C2772"/>
    <w:rsid w:val="006D1087"/>
    <w:rsid w:val="006D155C"/>
    <w:rsid w:val="006D77B4"/>
    <w:rsid w:val="006F464F"/>
    <w:rsid w:val="006F6B05"/>
    <w:rsid w:val="006F6F3B"/>
    <w:rsid w:val="007002FA"/>
    <w:rsid w:val="00700594"/>
    <w:rsid w:val="0070317F"/>
    <w:rsid w:val="00711652"/>
    <w:rsid w:val="00713906"/>
    <w:rsid w:val="00722C6E"/>
    <w:rsid w:val="007270A2"/>
    <w:rsid w:val="007313D2"/>
    <w:rsid w:val="00732C04"/>
    <w:rsid w:val="00735150"/>
    <w:rsid w:val="00737F0D"/>
    <w:rsid w:val="0074105A"/>
    <w:rsid w:val="007463BD"/>
    <w:rsid w:val="007476F8"/>
    <w:rsid w:val="007500F6"/>
    <w:rsid w:val="00751859"/>
    <w:rsid w:val="007535D6"/>
    <w:rsid w:val="00753DF4"/>
    <w:rsid w:val="00762270"/>
    <w:rsid w:val="00764D85"/>
    <w:rsid w:val="00765282"/>
    <w:rsid w:val="007656CA"/>
    <w:rsid w:val="0077017E"/>
    <w:rsid w:val="007709B1"/>
    <w:rsid w:val="00775FB9"/>
    <w:rsid w:val="00780119"/>
    <w:rsid w:val="00787321"/>
    <w:rsid w:val="00790665"/>
    <w:rsid w:val="00792AD5"/>
    <w:rsid w:val="00793AF2"/>
    <w:rsid w:val="00796534"/>
    <w:rsid w:val="007975EA"/>
    <w:rsid w:val="007A45C7"/>
    <w:rsid w:val="007A6ABE"/>
    <w:rsid w:val="007A745D"/>
    <w:rsid w:val="007B53A0"/>
    <w:rsid w:val="007B5CF4"/>
    <w:rsid w:val="007B78C2"/>
    <w:rsid w:val="007C207F"/>
    <w:rsid w:val="007C2EB4"/>
    <w:rsid w:val="007C3568"/>
    <w:rsid w:val="007D4AB4"/>
    <w:rsid w:val="007D4B37"/>
    <w:rsid w:val="007E02BA"/>
    <w:rsid w:val="007E785B"/>
    <w:rsid w:val="007F07CF"/>
    <w:rsid w:val="007F18D8"/>
    <w:rsid w:val="007F723E"/>
    <w:rsid w:val="00800BD6"/>
    <w:rsid w:val="008049B0"/>
    <w:rsid w:val="00812D28"/>
    <w:rsid w:val="008156AD"/>
    <w:rsid w:val="0081632F"/>
    <w:rsid w:val="00816556"/>
    <w:rsid w:val="00816B51"/>
    <w:rsid w:val="008176F4"/>
    <w:rsid w:val="00817B10"/>
    <w:rsid w:val="00824B40"/>
    <w:rsid w:val="00824C6C"/>
    <w:rsid w:val="00824DB1"/>
    <w:rsid w:val="00827D96"/>
    <w:rsid w:val="00830D43"/>
    <w:rsid w:val="00831290"/>
    <w:rsid w:val="00834A8A"/>
    <w:rsid w:val="00835EE9"/>
    <w:rsid w:val="00843715"/>
    <w:rsid w:val="0084481B"/>
    <w:rsid w:val="00850DDB"/>
    <w:rsid w:val="008528D4"/>
    <w:rsid w:val="00853810"/>
    <w:rsid w:val="00854AFC"/>
    <w:rsid w:val="008560CA"/>
    <w:rsid w:val="008613B9"/>
    <w:rsid w:val="00861996"/>
    <w:rsid w:val="0086394E"/>
    <w:rsid w:val="00864852"/>
    <w:rsid w:val="008650E3"/>
    <w:rsid w:val="008713EB"/>
    <w:rsid w:val="00880074"/>
    <w:rsid w:val="008919C2"/>
    <w:rsid w:val="00891AF5"/>
    <w:rsid w:val="00891DB8"/>
    <w:rsid w:val="008927E0"/>
    <w:rsid w:val="00892C55"/>
    <w:rsid w:val="00893C59"/>
    <w:rsid w:val="00894726"/>
    <w:rsid w:val="008A1413"/>
    <w:rsid w:val="008A1719"/>
    <w:rsid w:val="008A3BAD"/>
    <w:rsid w:val="008B07FE"/>
    <w:rsid w:val="008C6074"/>
    <w:rsid w:val="008C72A5"/>
    <w:rsid w:val="008D2021"/>
    <w:rsid w:val="008E0470"/>
    <w:rsid w:val="008E0E27"/>
    <w:rsid w:val="008E47F0"/>
    <w:rsid w:val="008E6782"/>
    <w:rsid w:val="008E7145"/>
    <w:rsid w:val="008F0C8B"/>
    <w:rsid w:val="008F6F66"/>
    <w:rsid w:val="008F7D77"/>
    <w:rsid w:val="00900E5F"/>
    <w:rsid w:val="00900EEA"/>
    <w:rsid w:val="00905D3A"/>
    <w:rsid w:val="009103E7"/>
    <w:rsid w:val="00910E9D"/>
    <w:rsid w:val="00910EFC"/>
    <w:rsid w:val="009165C0"/>
    <w:rsid w:val="009167A2"/>
    <w:rsid w:val="00921C80"/>
    <w:rsid w:val="00925BA7"/>
    <w:rsid w:val="00926B46"/>
    <w:rsid w:val="00931C8A"/>
    <w:rsid w:val="009322C4"/>
    <w:rsid w:val="009376D5"/>
    <w:rsid w:val="009377B0"/>
    <w:rsid w:val="00937D29"/>
    <w:rsid w:val="00954704"/>
    <w:rsid w:val="0095580A"/>
    <w:rsid w:val="00963878"/>
    <w:rsid w:val="00963D7B"/>
    <w:rsid w:val="009640D8"/>
    <w:rsid w:val="00965F1F"/>
    <w:rsid w:val="0096661F"/>
    <w:rsid w:val="00972587"/>
    <w:rsid w:val="00977A32"/>
    <w:rsid w:val="0098091A"/>
    <w:rsid w:val="009814D9"/>
    <w:rsid w:val="00981C40"/>
    <w:rsid w:val="009851C0"/>
    <w:rsid w:val="009905EA"/>
    <w:rsid w:val="00992CAB"/>
    <w:rsid w:val="00992D70"/>
    <w:rsid w:val="00994B03"/>
    <w:rsid w:val="009A2255"/>
    <w:rsid w:val="009A5CF0"/>
    <w:rsid w:val="009A645B"/>
    <w:rsid w:val="009B4CEB"/>
    <w:rsid w:val="009C1588"/>
    <w:rsid w:val="009C22D5"/>
    <w:rsid w:val="009C420F"/>
    <w:rsid w:val="009C42B8"/>
    <w:rsid w:val="009C6151"/>
    <w:rsid w:val="009D429C"/>
    <w:rsid w:val="009E232F"/>
    <w:rsid w:val="009E2A2E"/>
    <w:rsid w:val="009E3FC9"/>
    <w:rsid w:val="009E5137"/>
    <w:rsid w:val="009E583A"/>
    <w:rsid w:val="009E6EA6"/>
    <w:rsid w:val="00A0092C"/>
    <w:rsid w:val="00A061B9"/>
    <w:rsid w:val="00A07FF0"/>
    <w:rsid w:val="00A10B7A"/>
    <w:rsid w:val="00A12E8B"/>
    <w:rsid w:val="00A150DC"/>
    <w:rsid w:val="00A22746"/>
    <w:rsid w:val="00A230FC"/>
    <w:rsid w:val="00A24428"/>
    <w:rsid w:val="00A251A0"/>
    <w:rsid w:val="00A35B2D"/>
    <w:rsid w:val="00A40118"/>
    <w:rsid w:val="00A40647"/>
    <w:rsid w:val="00A420F4"/>
    <w:rsid w:val="00A44BD0"/>
    <w:rsid w:val="00A45843"/>
    <w:rsid w:val="00A470AD"/>
    <w:rsid w:val="00A509E7"/>
    <w:rsid w:val="00A54D99"/>
    <w:rsid w:val="00A55DAF"/>
    <w:rsid w:val="00A578D5"/>
    <w:rsid w:val="00A67089"/>
    <w:rsid w:val="00A67507"/>
    <w:rsid w:val="00A67C7F"/>
    <w:rsid w:val="00A7235B"/>
    <w:rsid w:val="00A7298C"/>
    <w:rsid w:val="00A74B5F"/>
    <w:rsid w:val="00A75653"/>
    <w:rsid w:val="00A82620"/>
    <w:rsid w:val="00A85E4A"/>
    <w:rsid w:val="00A86760"/>
    <w:rsid w:val="00A92A38"/>
    <w:rsid w:val="00A943CF"/>
    <w:rsid w:val="00AA1CD9"/>
    <w:rsid w:val="00AA2447"/>
    <w:rsid w:val="00AA3C59"/>
    <w:rsid w:val="00AB1D0E"/>
    <w:rsid w:val="00AB3471"/>
    <w:rsid w:val="00AB6A5D"/>
    <w:rsid w:val="00AC1165"/>
    <w:rsid w:val="00AC1B9D"/>
    <w:rsid w:val="00AC2564"/>
    <w:rsid w:val="00AC5428"/>
    <w:rsid w:val="00AC79A9"/>
    <w:rsid w:val="00AD6DD3"/>
    <w:rsid w:val="00AE3019"/>
    <w:rsid w:val="00AE3FE1"/>
    <w:rsid w:val="00AE62C4"/>
    <w:rsid w:val="00AF4384"/>
    <w:rsid w:val="00AF4CBE"/>
    <w:rsid w:val="00AF5CBA"/>
    <w:rsid w:val="00B0061E"/>
    <w:rsid w:val="00B0548E"/>
    <w:rsid w:val="00B0619F"/>
    <w:rsid w:val="00B17B80"/>
    <w:rsid w:val="00B2408D"/>
    <w:rsid w:val="00B24AF0"/>
    <w:rsid w:val="00B25F0C"/>
    <w:rsid w:val="00B267AD"/>
    <w:rsid w:val="00B27586"/>
    <w:rsid w:val="00B34808"/>
    <w:rsid w:val="00B34C8A"/>
    <w:rsid w:val="00B363FC"/>
    <w:rsid w:val="00B4231C"/>
    <w:rsid w:val="00B442BA"/>
    <w:rsid w:val="00B4437B"/>
    <w:rsid w:val="00B464C9"/>
    <w:rsid w:val="00B47262"/>
    <w:rsid w:val="00B47381"/>
    <w:rsid w:val="00B5046B"/>
    <w:rsid w:val="00B527E8"/>
    <w:rsid w:val="00B55617"/>
    <w:rsid w:val="00B60D4C"/>
    <w:rsid w:val="00B63CCA"/>
    <w:rsid w:val="00B7094E"/>
    <w:rsid w:val="00B74C55"/>
    <w:rsid w:val="00B76A1E"/>
    <w:rsid w:val="00B77278"/>
    <w:rsid w:val="00B841E8"/>
    <w:rsid w:val="00B872D4"/>
    <w:rsid w:val="00B8750E"/>
    <w:rsid w:val="00B8753C"/>
    <w:rsid w:val="00B90E21"/>
    <w:rsid w:val="00B95D72"/>
    <w:rsid w:val="00B97C61"/>
    <w:rsid w:val="00BA405C"/>
    <w:rsid w:val="00BA5D24"/>
    <w:rsid w:val="00BA6180"/>
    <w:rsid w:val="00BA72BE"/>
    <w:rsid w:val="00BB3996"/>
    <w:rsid w:val="00BB64CD"/>
    <w:rsid w:val="00BB7655"/>
    <w:rsid w:val="00BC2C55"/>
    <w:rsid w:val="00BC3511"/>
    <w:rsid w:val="00BC4D0C"/>
    <w:rsid w:val="00BC64C2"/>
    <w:rsid w:val="00BC676F"/>
    <w:rsid w:val="00BC6D1C"/>
    <w:rsid w:val="00BD557C"/>
    <w:rsid w:val="00BE0582"/>
    <w:rsid w:val="00BE184E"/>
    <w:rsid w:val="00BE254C"/>
    <w:rsid w:val="00BE2716"/>
    <w:rsid w:val="00BE3916"/>
    <w:rsid w:val="00BE3BB2"/>
    <w:rsid w:val="00BE63F3"/>
    <w:rsid w:val="00BE6979"/>
    <w:rsid w:val="00BE7C9D"/>
    <w:rsid w:val="00BF292E"/>
    <w:rsid w:val="00BF3C42"/>
    <w:rsid w:val="00BF4724"/>
    <w:rsid w:val="00C04DD0"/>
    <w:rsid w:val="00C06C5A"/>
    <w:rsid w:val="00C163BC"/>
    <w:rsid w:val="00C17025"/>
    <w:rsid w:val="00C20254"/>
    <w:rsid w:val="00C243C6"/>
    <w:rsid w:val="00C25034"/>
    <w:rsid w:val="00C262C3"/>
    <w:rsid w:val="00C278B7"/>
    <w:rsid w:val="00C3055B"/>
    <w:rsid w:val="00C30D6A"/>
    <w:rsid w:val="00C31495"/>
    <w:rsid w:val="00C314B0"/>
    <w:rsid w:val="00C341ED"/>
    <w:rsid w:val="00C34B79"/>
    <w:rsid w:val="00C36EA8"/>
    <w:rsid w:val="00C3725B"/>
    <w:rsid w:val="00C42300"/>
    <w:rsid w:val="00C442B1"/>
    <w:rsid w:val="00C5141A"/>
    <w:rsid w:val="00C52B71"/>
    <w:rsid w:val="00C62D30"/>
    <w:rsid w:val="00C65AE8"/>
    <w:rsid w:val="00C66F1F"/>
    <w:rsid w:val="00C716DE"/>
    <w:rsid w:val="00C87E82"/>
    <w:rsid w:val="00C9079E"/>
    <w:rsid w:val="00C93B69"/>
    <w:rsid w:val="00C95765"/>
    <w:rsid w:val="00C95E74"/>
    <w:rsid w:val="00CA0345"/>
    <w:rsid w:val="00CA1C95"/>
    <w:rsid w:val="00CA4819"/>
    <w:rsid w:val="00CA5D30"/>
    <w:rsid w:val="00CB047B"/>
    <w:rsid w:val="00CB07D8"/>
    <w:rsid w:val="00CB3170"/>
    <w:rsid w:val="00CC558A"/>
    <w:rsid w:val="00CD09BA"/>
    <w:rsid w:val="00CD37FF"/>
    <w:rsid w:val="00CD53B0"/>
    <w:rsid w:val="00CD5483"/>
    <w:rsid w:val="00CE0F44"/>
    <w:rsid w:val="00CE4B0A"/>
    <w:rsid w:val="00CE703C"/>
    <w:rsid w:val="00CF04B4"/>
    <w:rsid w:val="00CF1291"/>
    <w:rsid w:val="00CF2EFD"/>
    <w:rsid w:val="00CF5E73"/>
    <w:rsid w:val="00D0095A"/>
    <w:rsid w:val="00D02F86"/>
    <w:rsid w:val="00D04047"/>
    <w:rsid w:val="00D05E2D"/>
    <w:rsid w:val="00D105E8"/>
    <w:rsid w:val="00D14DDF"/>
    <w:rsid w:val="00D150D5"/>
    <w:rsid w:val="00D15FCD"/>
    <w:rsid w:val="00D22341"/>
    <w:rsid w:val="00D22C13"/>
    <w:rsid w:val="00D254FD"/>
    <w:rsid w:val="00D34EB9"/>
    <w:rsid w:val="00D41605"/>
    <w:rsid w:val="00D41641"/>
    <w:rsid w:val="00D440C6"/>
    <w:rsid w:val="00D44749"/>
    <w:rsid w:val="00D44CDD"/>
    <w:rsid w:val="00D50811"/>
    <w:rsid w:val="00D5229F"/>
    <w:rsid w:val="00D523DE"/>
    <w:rsid w:val="00D5427B"/>
    <w:rsid w:val="00D563BA"/>
    <w:rsid w:val="00D56AC1"/>
    <w:rsid w:val="00D5759C"/>
    <w:rsid w:val="00D60566"/>
    <w:rsid w:val="00D63368"/>
    <w:rsid w:val="00D634FF"/>
    <w:rsid w:val="00D7061B"/>
    <w:rsid w:val="00D723B0"/>
    <w:rsid w:val="00D80500"/>
    <w:rsid w:val="00D8528C"/>
    <w:rsid w:val="00D874D1"/>
    <w:rsid w:val="00D92408"/>
    <w:rsid w:val="00DA0D3A"/>
    <w:rsid w:val="00DA2900"/>
    <w:rsid w:val="00DA6BDB"/>
    <w:rsid w:val="00DB1014"/>
    <w:rsid w:val="00DB138F"/>
    <w:rsid w:val="00DB35ED"/>
    <w:rsid w:val="00DB4D3B"/>
    <w:rsid w:val="00DC4D60"/>
    <w:rsid w:val="00DC6E96"/>
    <w:rsid w:val="00DD3000"/>
    <w:rsid w:val="00DD4A6A"/>
    <w:rsid w:val="00DD5379"/>
    <w:rsid w:val="00DD612E"/>
    <w:rsid w:val="00DE1259"/>
    <w:rsid w:val="00DE59B4"/>
    <w:rsid w:val="00DE7B64"/>
    <w:rsid w:val="00DF13E7"/>
    <w:rsid w:val="00DF16C8"/>
    <w:rsid w:val="00DF2373"/>
    <w:rsid w:val="00DF4129"/>
    <w:rsid w:val="00DF4FBF"/>
    <w:rsid w:val="00E0051A"/>
    <w:rsid w:val="00E0075A"/>
    <w:rsid w:val="00E02A50"/>
    <w:rsid w:val="00E05730"/>
    <w:rsid w:val="00E1120F"/>
    <w:rsid w:val="00E1148A"/>
    <w:rsid w:val="00E13350"/>
    <w:rsid w:val="00E141A8"/>
    <w:rsid w:val="00E16F03"/>
    <w:rsid w:val="00E20EDE"/>
    <w:rsid w:val="00E250DD"/>
    <w:rsid w:val="00E2585C"/>
    <w:rsid w:val="00E26229"/>
    <w:rsid w:val="00E30181"/>
    <w:rsid w:val="00E302A1"/>
    <w:rsid w:val="00E30678"/>
    <w:rsid w:val="00E3271E"/>
    <w:rsid w:val="00E336C3"/>
    <w:rsid w:val="00E354CD"/>
    <w:rsid w:val="00E4055D"/>
    <w:rsid w:val="00E5111D"/>
    <w:rsid w:val="00E53035"/>
    <w:rsid w:val="00E54DDE"/>
    <w:rsid w:val="00E55EC3"/>
    <w:rsid w:val="00E6351C"/>
    <w:rsid w:val="00E63DE5"/>
    <w:rsid w:val="00E71245"/>
    <w:rsid w:val="00E71252"/>
    <w:rsid w:val="00E736A8"/>
    <w:rsid w:val="00E77203"/>
    <w:rsid w:val="00E82CBD"/>
    <w:rsid w:val="00E865DD"/>
    <w:rsid w:val="00E93011"/>
    <w:rsid w:val="00E9697B"/>
    <w:rsid w:val="00EA48B5"/>
    <w:rsid w:val="00EA4D11"/>
    <w:rsid w:val="00EA4EB4"/>
    <w:rsid w:val="00EA5015"/>
    <w:rsid w:val="00EA572A"/>
    <w:rsid w:val="00EB25E2"/>
    <w:rsid w:val="00EB6582"/>
    <w:rsid w:val="00ED39CC"/>
    <w:rsid w:val="00ED424A"/>
    <w:rsid w:val="00EE02FA"/>
    <w:rsid w:val="00EE0B80"/>
    <w:rsid w:val="00EE1B0E"/>
    <w:rsid w:val="00EE35FC"/>
    <w:rsid w:val="00EE4FA2"/>
    <w:rsid w:val="00EF0E10"/>
    <w:rsid w:val="00EF6A6B"/>
    <w:rsid w:val="00EF6DB0"/>
    <w:rsid w:val="00EF78BF"/>
    <w:rsid w:val="00F05169"/>
    <w:rsid w:val="00F10C17"/>
    <w:rsid w:val="00F11508"/>
    <w:rsid w:val="00F13FD0"/>
    <w:rsid w:val="00F14EE9"/>
    <w:rsid w:val="00F1759A"/>
    <w:rsid w:val="00F20339"/>
    <w:rsid w:val="00F2224A"/>
    <w:rsid w:val="00F26877"/>
    <w:rsid w:val="00F3325E"/>
    <w:rsid w:val="00F33CF1"/>
    <w:rsid w:val="00F3592B"/>
    <w:rsid w:val="00F35BAE"/>
    <w:rsid w:val="00F42064"/>
    <w:rsid w:val="00F42EA4"/>
    <w:rsid w:val="00F472B2"/>
    <w:rsid w:val="00F54540"/>
    <w:rsid w:val="00F55307"/>
    <w:rsid w:val="00F57685"/>
    <w:rsid w:val="00F62DC4"/>
    <w:rsid w:val="00F64D2E"/>
    <w:rsid w:val="00F65A46"/>
    <w:rsid w:val="00F67F06"/>
    <w:rsid w:val="00F70969"/>
    <w:rsid w:val="00F716F4"/>
    <w:rsid w:val="00F71F7A"/>
    <w:rsid w:val="00F74EC3"/>
    <w:rsid w:val="00F752E1"/>
    <w:rsid w:val="00F75481"/>
    <w:rsid w:val="00F75A2D"/>
    <w:rsid w:val="00F770CE"/>
    <w:rsid w:val="00F81C09"/>
    <w:rsid w:val="00F848DF"/>
    <w:rsid w:val="00F915A2"/>
    <w:rsid w:val="00F95F72"/>
    <w:rsid w:val="00FA0CA0"/>
    <w:rsid w:val="00FA2DEB"/>
    <w:rsid w:val="00FA4305"/>
    <w:rsid w:val="00FA5523"/>
    <w:rsid w:val="00FA5525"/>
    <w:rsid w:val="00FA556B"/>
    <w:rsid w:val="00FA5684"/>
    <w:rsid w:val="00FA57B5"/>
    <w:rsid w:val="00FA71D7"/>
    <w:rsid w:val="00FB7CF4"/>
    <w:rsid w:val="00FC2067"/>
    <w:rsid w:val="00FC2537"/>
    <w:rsid w:val="00FC2B40"/>
    <w:rsid w:val="00FC2B45"/>
    <w:rsid w:val="00FC63AD"/>
    <w:rsid w:val="00FC6AF2"/>
    <w:rsid w:val="00FD1FF3"/>
    <w:rsid w:val="00FD3D06"/>
    <w:rsid w:val="00FD5352"/>
    <w:rsid w:val="00FD7DE2"/>
    <w:rsid w:val="00FE4234"/>
    <w:rsid w:val="00FE57B8"/>
    <w:rsid w:val="00FE756C"/>
    <w:rsid w:val="00FF1B1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FD09D4C"/>
  <w15:chartTrackingRefBased/>
  <w15:docId w15:val="{4009C7C2-9D5B-4516-9D82-3E8F350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Title" w:uiPriority="10" w:qFormat="1"/>
    <w:lsdException w:name="Body Text" w:uiPriority="1" w:qFormat="1"/>
    <w:lsdException w:name="Body Text Indent" w:uiPriority="99"/>
    <w:lsdException w:name="Subtitle" w:uiPriority="11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71"/>
    <w:pPr>
      <w:keepNext/>
      <w:keepLines/>
      <w:spacing w:before="200" w:line="259" w:lineRule="auto"/>
      <w:ind w:left="864" w:hanging="864"/>
      <w:outlineLvl w:val="3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5771"/>
    <w:pPr>
      <w:keepNext/>
      <w:keepLines/>
      <w:spacing w:before="200" w:line="259" w:lineRule="auto"/>
      <w:ind w:left="1008" w:hanging="1008"/>
      <w:outlineLvl w:val="4"/>
    </w:pPr>
    <w:rPr>
      <w:rFonts w:ascii="Calibri Light" w:eastAsia="SimSun" w:hAnsi="Calibri Light"/>
      <w:color w:val="323E4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5771"/>
    <w:pPr>
      <w:keepNext/>
      <w:keepLines/>
      <w:spacing w:before="200" w:line="259" w:lineRule="auto"/>
      <w:ind w:left="1152" w:hanging="1152"/>
      <w:outlineLvl w:val="5"/>
    </w:pPr>
    <w:rPr>
      <w:rFonts w:ascii="Calibri Light" w:eastAsia="SimSun" w:hAnsi="Calibri Light"/>
      <w:i/>
      <w:iCs/>
      <w:color w:val="323E4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D5771"/>
    <w:pPr>
      <w:keepNext/>
      <w:keepLines/>
      <w:spacing w:before="200" w:line="259" w:lineRule="auto"/>
      <w:ind w:left="1440" w:hanging="1440"/>
      <w:outlineLvl w:val="7"/>
    </w:pPr>
    <w:rPr>
      <w:rFonts w:ascii="Calibri Light" w:eastAsia="SimSun" w:hAnsi="Calibri Light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5771"/>
    <w:pPr>
      <w:keepNext/>
      <w:keepLines/>
      <w:spacing w:before="200" w:line="259" w:lineRule="auto"/>
      <w:ind w:left="1584" w:hanging="1584"/>
      <w:outlineLvl w:val="8"/>
    </w:pPr>
    <w:rPr>
      <w:rFonts w:ascii="Calibri Light" w:eastAsia="SimSun" w:hAnsi="Calibri Light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ink w:val="Corpodeltesto2Carattere"/>
    <w:uiPriority w:val="99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Corpodeltesto">
    <w:name w:val="Corpo del testo"/>
    <w:basedOn w:val="Normale"/>
    <w:uiPriority w:val="99"/>
    <w:rsid w:val="00552DC5"/>
    <w:pPr>
      <w:jc w:val="both"/>
    </w:pPr>
  </w:style>
  <w:style w:type="paragraph" w:styleId="Corpodeltesto3">
    <w:name w:val="Body Text 3"/>
    <w:basedOn w:val="Normale"/>
    <w:rsid w:val="00552DC5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paragraph" w:customStyle="1" w:styleId="NormaleTimesNewRoman">
    <w:name w:val="Normale + Times New Roman"/>
    <w:basedOn w:val="Normale"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039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E3BB2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F3592B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91DB8"/>
    <w:rPr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eastAsiaTheme="minorHAnsi" w:hAnsi="Courier New" w:cs="Courier New"/>
      <w:color w:val="000000"/>
    </w:rPr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rsid w:val="009E583A"/>
    <w:rPr>
      <w:rFonts w:ascii="Helvetica" w:hAnsi="Helvetica" w:cs="Helvetica" w:hint="default"/>
      <w:noProof w:val="0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paragraph" w:customStyle="1" w:styleId="normale0">
    <w:name w:val="normale"/>
    <w:basedOn w:val="Normale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232F"/>
    <w:rPr>
      <w:rFonts w:asciiTheme="minorHAnsi" w:eastAsiaTheme="minorEastAsia" w:hAnsiTheme="minorHAnsi" w:cstheme="minorBidi"/>
      <w:color w:val="auto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1759A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paragraph" w:customStyle="1" w:styleId="break">
    <w:name w:val="break"/>
    <w:basedOn w:val="Normale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numbering" w:customStyle="1" w:styleId="Trattino">
    <w:name w:val="Trattino"/>
    <w:rsid w:val="00190E61"/>
    <w:pPr>
      <w:numPr>
        <w:numId w:val="1"/>
      </w:numPr>
    </w:pPr>
  </w:style>
  <w:style w:type="paragraph" w:customStyle="1" w:styleId="Paragrafoelenco2">
    <w:name w:val="Paragrafo elenco2"/>
    <w:rsid w:val="00190E61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Nessunelenco"/>
    <w:semiHidden/>
    <w:rsid w:val="00190E61"/>
    <w:pPr>
      <w:numPr>
        <w:numId w:val="2"/>
      </w:numPr>
    </w:pPr>
  </w:style>
  <w:style w:type="numbering" w:customStyle="1" w:styleId="List1">
    <w:name w:val="List 1"/>
    <w:basedOn w:val="Nessunelenco"/>
    <w:semiHidden/>
    <w:rsid w:val="00190E61"/>
    <w:pPr>
      <w:numPr>
        <w:numId w:val="3"/>
      </w:numPr>
    </w:pPr>
  </w:style>
  <w:style w:type="paragraph" w:customStyle="1" w:styleId="Stiletabella2">
    <w:name w:val="Stile tabella 2"/>
    <w:rsid w:val="00190E61"/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Theme="minorEastAsia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931C8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1C8A"/>
    <w:rPr>
      <w:color w:val="000000"/>
      <w:sz w:val="24"/>
    </w:rPr>
  </w:style>
  <w:style w:type="paragraph" w:customStyle="1" w:styleId="Testonormale1">
    <w:name w:val="Testo normale1"/>
    <w:basedOn w:val="Normale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rsid w:val="00937D29"/>
    <w:rPr>
      <w:rFonts w:ascii="Courier New" w:eastAsia="Times New Roman" w:hAnsi="Courier New"/>
      <w:color w:val="auto"/>
      <w:sz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71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5771"/>
    <w:rPr>
      <w:rFonts w:ascii="Calibri Light" w:eastAsia="SimSun" w:hAnsi="Calibri Light"/>
      <w:color w:val="323E4F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5771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D5771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5771"/>
    <w:rPr>
      <w:rFonts w:ascii="Calibri Light" w:eastAsia="SimSun" w:hAnsi="Calibri Light"/>
      <w:i/>
      <w:iCs/>
      <w:color w:val="404040"/>
    </w:rPr>
  </w:style>
  <w:style w:type="character" w:customStyle="1" w:styleId="Titolo2Carattere">
    <w:name w:val="Titolo 2 Carattere"/>
    <w:link w:val="Titolo2"/>
    <w:uiPriority w:val="9"/>
    <w:rsid w:val="005D5771"/>
    <w:rPr>
      <w:b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5D5771"/>
    <w:rPr>
      <w:i/>
      <w:color w:val="000000"/>
      <w:sz w:val="32"/>
    </w:rPr>
  </w:style>
  <w:style w:type="character" w:customStyle="1" w:styleId="CorpodeltestoCarattere">
    <w:name w:val="Corpo del testo Carattere"/>
    <w:uiPriority w:val="99"/>
    <w:rsid w:val="005D5771"/>
    <w:rPr>
      <w:rFonts w:ascii="Arial" w:hAnsi="Arial" w:cs="Arial"/>
      <w:sz w:val="24"/>
      <w:szCs w:val="24"/>
    </w:rPr>
  </w:style>
  <w:style w:type="paragraph" w:customStyle="1" w:styleId="Style34">
    <w:name w:val="Style3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2">
    <w:name w:val="Style32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3">
    <w:name w:val="Body Text Indent 3"/>
    <w:basedOn w:val="Normale"/>
    <w:next w:val="Normale"/>
    <w:link w:val="Rientrocorpodeltesto3Carattere"/>
    <w:uiPriority w:val="99"/>
    <w:rsid w:val="005D5771"/>
    <w:pPr>
      <w:autoSpaceDE w:val="0"/>
      <w:autoSpaceDN w:val="0"/>
      <w:adjustRightInd w:val="0"/>
      <w:jc w:val="both"/>
    </w:pPr>
    <w:rPr>
      <w:rFonts w:ascii="Arial" w:eastAsia="Times New Roman" w:hAnsi="Arial"/>
      <w:color w:val="auto"/>
      <w:szCs w:val="24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D577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Style28">
    <w:name w:val="Style28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1">
    <w:name w:val="Style31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6">
    <w:name w:val="Style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3">
    <w:name w:val="Style2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7">
    <w:name w:val="Style7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6">
    <w:name w:val="Style2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5">
    <w:name w:val="Style2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5D5771"/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Style41">
    <w:name w:val="Style41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0">
    <w:name w:val="Style4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3">
    <w:name w:val="Style4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4">
    <w:name w:val="Style4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8">
    <w:name w:val="Style38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rsid w:val="005D5771"/>
    <w:pPr>
      <w:autoSpaceDE w:val="0"/>
      <w:autoSpaceDN w:val="0"/>
      <w:adjustRightInd w:val="0"/>
    </w:pPr>
    <w:rPr>
      <w:rFonts w:ascii="Arial" w:eastAsia="Times New Roman" w:hAnsi="Arial"/>
      <w:color w:val="auto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D577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Style30">
    <w:name w:val="Style3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9">
    <w:name w:val="Style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40">
    <w:name w:val="Style1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9">
    <w:name w:val="Style2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00">
    <w:name w:val="Style1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7">
    <w:name w:val="Style37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5">
    <w:name w:val="Style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0">
    <w:name w:val="Style2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3">
    <w:name w:val="Style3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5">
    <w:name w:val="Style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50">
    <w:name w:val="Style3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6">
    <w:name w:val="Style3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3">
    <w:name w:val="Style1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9">
    <w:name w:val="Style3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Rimandocommento">
    <w:name w:val="annotation reference"/>
    <w:uiPriority w:val="99"/>
    <w:unhideWhenUsed/>
    <w:rsid w:val="005D57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771"/>
    <w:pPr>
      <w:spacing w:after="160"/>
    </w:pPr>
    <w:rPr>
      <w:rFonts w:ascii="Calibri" w:eastAsia="Times New Roman" w:hAnsi="Calibri"/>
      <w:color w:val="auto"/>
      <w:sz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5771"/>
    <w:rPr>
      <w:rFonts w:ascii="Calibri" w:eastAsia="Times New Roman" w:hAnsi="Calibri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5D57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D5771"/>
    <w:rPr>
      <w:rFonts w:ascii="Calibri" w:eastAsia="Times New Roman" w:hAnsi="Calibri"/>
      <w:b/>
      <w:bCs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D5771"/>
    <w:rPr>
      <w:rFonts w:ascii="Tahoma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771"/>
    <w:rPr>
      <w:color w:val="000000"/>
      <w:sz w:val="24"/>
    </w:rPr>
  </w:style>
  <w:style w:type="character" w:styleId="Numeroriga">
    <w:name w:val="line number"/>
    <w:basedOn w:val="Carpredefinitoparagrafo"/>
    <w:uiPriority w:val="99"/>
    <w:unhideWhenUsed/>
    <w:rsid w:val="005D5771"/>
  </w:style>
  <w:style w:type="paragraph" w:styleId="Titolosommario">
    <w:name w:val="TOC Heading"/>
    <w:basedOn w:val="Titolo1"/>
    <w:next w:val="Normale"/>
    <w:uiPriority w:val="39"/>
    <w:unhideWhenUsed/>
    <w:qFormat/>
    <w:rsid w:val="005D5771"/>
    <w:pPr>
      <w:keepLines/>
      <w:pBdr>
        <w:bottom w:val="single" w:sz="4" w:space="1" w:color="595959"/>
      </w:pBdr>
      <w:tabs>
        <w:tab w:val="clear" w:pos="1425"/>
        <w:tab w:val="clear" w:pos="2880"/>
      </w:tabs>
      <w:spacing w:before="360" w:after="160" w:line="259" w:lineRule="auto"/>
      <w:ind w:left="432" w:hanging="432"/>
      <w:outlineLvl w:val="9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D5771"/>
    <w:pPr>
      <w:spacing w:before="120" w:line="259" w:lineRule="auto"/>
      <w:ind w:left="220"/>
    </w:pPr>
    <w:rPr>
      <w:rFonts w:ascii="Calibri" w:eastAsia="Times New Roman" w:hAnsi="Calibri"/>
      <w:b/>
      <w:bCs/>
      <w:color w:val="auto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5D5771"/>
    <w:pPr>
      <w:tabs>
        <w:tab w:val="left" w:pos="851"/>
        <w:tab w:val="right" w:leader="dot" w:pos="8494"/>
      </w:tabs>
      <w:jc w:val="both"/>
      <w:outlineLvl w:val="0"/>
    </w:pPr>
    <w:rPr>
      <w:rFonts w:ascii="Verdana" w:eastAsia="Times New Roman" w:hAnsi="Verdana" w:cs="Arial"/>
      <w:b/>
      <w:bCs/>
      <w:iCs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D5771"/>
    <w:pPr>
      <w:spacing w:line="259" w:lineRule="auto"/>
      <w:ind w:left="440"/>
    </w:pPr>
    <w:rPr>
      <w:rFonts w:ascii="Calibri" w:eastAsia="Times New Roman" w:hAnsi="Calibri"/>
      <w:color w:val="auto"/>
      <w:sz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5D5771"/>
    <w:pPr>
      <w:spacing w:line="259" w:lineRule="auto"/>
      <w:ind w:left="660"/>
    </w:pPr>
    <w:rPr>
      <w:rFonts w:ascii="Calibri" w:eastAsia="Times New Roman" w:hAnsi="Calibri"/>
      <w:color w:val="auto"/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5D5771"/>
    <w:pPr>
      <w:spacing w:line="259" w:lineRule="auto"/>
      <w:ind w:left="880"/>
    </w:pPr>
    <w:rPr>
      <w:rFonts w:ascii="Calibri" w:eastAsia="Times New Roman" w:hAnsi="Calibri"/>
      <w:color w:val="auto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5D5771"/>
    <w:pPr>
      <w:spacing w:line="259" w:lineRule="auto"/>
      <w:ind w:left="1100"/>
    </w:pPr>
    <w:rPr>
      <w:rFonts w:ascii="Calibri" w:eastAsia="Times New Roman" w:hAnsi="Calibri"/>
      <w:color w:val="auto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5D5771"/>
    <w:pPr>
      <w:spacing w:line="259" w:lineRule="auto"/>
      <w:ind w:left="1320"/>
    </w:pPr>
    <w:rPr>
      <w:rFonts w:ascii="Calibri" w:eastAsia="Times New Roman" w:hAnsi="Calibri"/>
      <w:color w:val="auto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5D5771"/>
    <w:pPr>
      <w:spacing w:line="259" w:lineRule="auto"/>
      <w:ind w:left="1540"/>
    </w:pPr>
    <w:rPr>
      <w:rFonts w:ascii="Calibri" w:eastAsia="Times New Roman" w:hAnsi="Calibri"/>
      <w:color w:val="auto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5D5771"/>
    <w:pPr>
      <w:spacing w:line="259" w:lineRule="auto"/>
      <w:ind w:left="1760"/>
    </w:pPr>
    <w:rPr>
      <w:rFonts w:ascii="Calibri" w:eastAsia="Times New Roman" w:hAnsi="Calibri"/>
      <w:color w:val="auto"/>
      <w:sz w:val="20"/>
    </w:rPr>
  </w:style>
  <w:style w:type="character" w:customStyle="1" w:styleId="Titolo7Carattere">
    <w:name w:val="Titolo 7 Carattere"/>
    <w:link w:val="Titolo7"/>
    <w:uiPriority w:val="9"/>
    <w:rsid w:val="005D5771"/>
    <w:rPr>
      <w:rFonts w:ascii="Arial" w:eastAsia="Times New Roman" w:hAnsi="Arial"/>
      <w:i/>
      <w:sz w:val="4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5771"/>
    <w:pPr>
      <w:spacing w:after="200"/>
    </w:pPr>
    <w:rPr>
      <w:rFonts w:ascii="Calibri" w:eastAsia="Times New Roman" w:hAnsi="Calibri"/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5771"/>
    <w:pPr>
      <w:contextualSpacing/>
    </w:pPr>
    <w:rPr>
      <w:rFonts w:ascii="Calibri Light" w:eastAsia="SimSun" w:hAnsi="Calibri Light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D5771"/>
    <w:rPr>
      <w:rFonts w:ascii="Calibri Light" w:eastAsia="SimSun" w:hAnsi="Calibri Light"/>
      <w:color w:val="00000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5771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5771"/>
    <w:rPr>
      <w:rFonts w:ascii="Calibri" w:eastAsia="Times New Roman" w:hAnsi="Calibri"/>
      <w:color w:val="5A5A5A"/>
      <w:spacing w:val="10"/>
      <w:sz w:val="22"/>
      <w:szCs w:val="22"/>
    </w:rPr>
  </w:style>
  <w:style w:type="character" w:styleId="Enfasicorsivo">
    <w:name w:val="Emphasis"/>
    <w:uiPriority w:val="20"/>
    <w:qFormat/>
    <w:rsid w:val="005D5771"/>
    <w:rPr>
      <w:i/>
      <w:iCs/>
      <w:color w:val="auto"/>
    </w:rPr>
  </w:style>
  <w:style w:type="paragraph" w:styleId="Nessunaspaziatura">
    <w:name w:val="No Spacing"/>
    <w:uiPriority w:val="1"/>
    <w:qFormat/>
    <w:rsid w:val="005D5771"/>
    <w:rPr>
      <w:rFonts w:ascii="Calibri" w:eastAsia="Times New Roman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5771"/>
    <w:pPr>
      <w:spacing w:before="160" w:after="160" w:line="259" w:lineRule="auto"/>
      <w:ind w:left="720" w:right="720"/>
    </w:pPr>
    <w:rPr>
      <w:rFonts w:ascii="Calibri" w:eastAsia="Times New Roman" w:hAnsi="Calibri"/>
      <w:i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5771"/>
    <w:rPr>
      <w:rFonts w:ascii="Calibri" w:eastAsia="Times New Roman" w:hAnsi="Calibri"/>
      <w:i/>
      <w:iCs/>
      <w:color w:val="000000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577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="Calibri" w:eastAsia="Times New Roman" w:hAnsi="Calibri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5771"/>
    <w:rPr>
      <w:rFonts w:ascii="Calibri" w:eastAsia="Times New Roman" w:hAnsi="Calibri"/>
      <w:color w:val="000000"/>
      <w:sz w:val="22"/>
      <w:szCs w:val="22"/>
      <w:shd w:val="clear" w:color="auto" w:fill="F2F2F2"/>
    </w:rPr>
  </w:style>
  <w:style w:type="character" w:styleId="Enfasidelicata">
    <w:name w:val="Subtle Emphasis"/>
    <w:uiPriority w:val="19"/>
    <w:qFormat/>
    <w:rsid w:val="005D5771"/>
    <w:rPr>
      <w:i/>
      <w:iCs/>
      <w:color w:val="404040"/>
    </w:rPr>
  </w:style>
  <w:style w:type="character" w:styleId="Enfasiintensa">
    <w:name w:val="Intense Emphasis"/>
    <w:uiPriority w:val="21"/>
    <w:qFormat/>
    <w:rsid w:val="005D5771"/>
    <w:rPr>
      <w:b/>
      <w:bCs/>
      <w:i/>
      <w:iCs/>
      <w:caps/>
    </w:rPr>
  </w:style>
  <w:style w:type="character" w:styleId="Riferimentodelicato">
    <w:name w:val="Subtle Reference"/>
    <w:uiPriority w:val="31"/>
    <w:qFormat/>
    <w:rsid w:val="005D5771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5D5771"/>
    <w:rPr>
      <w:b/>
      <w:bCs/>
      <w:smallCaps/>
      <w:u w:val="single"/>
    </w:rPr>
  </w:style>
  <w:style w:type="character" w:styleId="Titolodellibro">
    <w:name w:val="Book Title"/>
    <w:uiPriority w:val="33"/>
    <w:qFormat/>
    <w:rsid w:val="005D5771"/>
    <w:rPr>
      <w:b w:val="0"/>
      <w:bCs w:val="0"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6958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586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016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840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7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6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46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8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9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97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608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5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8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2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03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17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9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26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AA70-D677-4245-B0C4-61A41E80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10</TotalTime>
  <Pages>1</Pages>
  <Words>117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1216</CharactersWithSpaces>
  <SharedDoc>false</SharedDoc>
  <HLinks>
    <vt:vector size="12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mailto:conservatorio.bo.protocollo@pa.postacertificata.gov.it</vt:lpwstr>
      </vt:variant>
      <vt:variant>
        <vt:lpwstr/>
      </vt:variant>
      <vt:variant>
        <vt:i4>4915289</vt:i4>
      </vt:variant>
      <vt:variant>
        <vt:i4>-1</vt:i4>
      </vt:variant>
      <vt:variant>
        <vt:i4>2053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cp:lastModifiedBy>didattica04</cp:lastModifiedBy>
  <cp:revision>10</cp:revision>
  <cp:lastPrinted>2015-11-13T15:03:00Z</cp:lastPrinted>
  <dcterms:created xsi:type="dcterms:W3CDTF">2017-10-16T09:24:00Z</dcterms:created>
  <dcterms:modified xsi:type="dcterms:W3CDTF">2019-10-02T11:30:00Z</dcterms:modified>
</cp:coreProperties>
</file>