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FF" w:rsidRPr="00BE184E" w:rsidRDefault="00CF04B4" w:rsidP="00CF04B4">
      <w:pPr>
        <w:spacing w:line="300" w:lineRule="exact"/>
        <w:jc w:val="right"/>
        <w:rPr>
          <w:rFonts w:ascii="Garamond" w:hAnsi="Garamond"/>
          <w:szCs w:val="24"/>
        </w:rPr>
      </w:pPr>
      <w:r w:rsidRPr="00BE184E">
        <w:rPr>
          <w:rFonts w:ascii="Garamond" w:hAnsi="Garamond"/>
          <w:szCs w:val="24"/>
        </w:rPr>
        <w:t>Al Direttore del Conservatorio G.B. Martini</w:t>
      </w:r>
    </w:p>
    <w:p w:rsidR="00CF04B4" w:rsidRPr="00BE184E" w:rsidRDefault="00CF04B4" w:rsidP="00CF04B4">
      <w:pPr>
        <w:spacing w:line="300" w:lineRule="exact"/>
        <w:jc w:val="right"/>
        <w:rPr>
          <w:rFonts w:ascii="Garamond" w:hAnsi="Garamond"/>
          <w:szCs w:val="24"/>
        </w:rPr>
      </w:pPr>
      <w:r w:rsidRPr="00BE184E">
        <w:rPr>
          <w:rFonts w:ascii="Garamond" w:hAnsi="Garamond"/>
          <w:szCs w:val="24"/>
        </w:rPr>
        <w:t xml:space="preserve">Piazza Rossini, 2 </w:t>
      </w:r>
    </w:p>
    <w:p w:rsidR="00CF04B4" w:rsidRPr="00BE184E" w:rsidRDefault="00CF04B4" w:rsidP="00CF04B4">
      <w:pPr>
        <w:spacing w:line="300" w:lineRule="exact"/>
        <w:jc w:val="right"/>
        <w:rPr>
          <w:rFonts w:ascii="Garamond" w:hAnsi="Garamond"/>
          <w:szCs w:val="24"/>
        </w:rPr>
      </w:pPr>
      <w:r w:rsidRPr="00BE184E">
        <w:rPr>
          <w:rFonts w:ascii="Garamond" w:hAnsi="Garamond"/>
          <w:szCs w:val="24"/>
        </w:rPr>
        <w:t>Bologna</w:t>
      </w:r>
    </w:p>
    <w:p w:rsidR="00CF04B4" w:rsidRDefault="00CF04B4" w:rsidP="00CF04B4">
      <w:pPr>
        <w:spacing w:line="300" w:lineRule="exact"/>
        <w:rPr>
          <w:rFonts w:ascii="Garamond" w:hAnsi="Garamond"/>
          <w:szCs w:val="24"/>
        </w:rPr>
      </w:pPr>
    </w:p>
    <w:p w:rsidR="00BE184E" w:rsidRPr="00BE184E" w:rsidRDefault="00BE184E" w:rsidP="00CF04B4">
      <w:pPr>
        <w:spacing w:line="300" w:lineRule="exact"/>
        <w:rPr>
          <w:rFonts w:ascii="Garamond" w:hAnsi="Garamond"/>
          <w:szCs w:val="24"/>
        </w:rPr>
      </w:pPr>
    </w:p>
    <w:p w:rsidR="00CF04B4" w:rsidRPr="00BE184E" w:rsidRDefault="00AC5428" w:rsidP="00017731">
      <w:pPr>
        <w:spacing w:line="300" w:lineRule="exact"/>
        <w:ind w:left="993" w:hanging="993"/>
        <w:jc w:val="both"/>
        <w:rPr>
          <w:rFonts w:ascii="Garamond" w:hAnsi="Garamond"/>
          <w:b/>
          <w:szCs w:val="24"/>
        </w:rPr>
      </w:pPr>
      <w:r w:rsidRPr="00BE184E">
        <w:rPr>
          <w:rFonts w:ascii="Garamond" w:hAnsi="Garamond"/>
          <w:b/>
          <w:szCs w:val="24"/>
        </w:rPr>
        <w:t>Oggetto: D</w:t>
      </w:r>
      <w:r w:rsidR="00CF04B4" w:rsidRPr="00BE184E">
        <w:rPr>
          <w:rFonts w:ascii="Garamond" w:hAnsi="Garamond"/>
          <w:b/>
          <w:szCs w:val="24"/>
        </w:rPr>
        <w:t xml:space="preserve">omanda di partecipazione al bando di selezione studenti per Borse di Collaborazione </w:t>
      </w:r>
      <w:r w:rsidR="008369F2">
        <w:rPr>
          <w:rFonts w:ascii="Garamond" w:hAnsi="Garamond"/>
          <w:b/>
          <w:szCs w:val="24"/>
        </w:rPr>
        <w:t xml:space="preserve">– TENORE </w:t>
      </w:r>
      <w:r w:rsidR="00AD11C9">
        <w:rPr>
          <w:rFonts w:ascii="Garamond" w:hAnsi="Garamond"/>
          <w:b/>
          <w:szCs w:val="24"/>
        </w:rPr>
        <w:t>–</w:t>
      </w:r>
      <w:r w:rsidR="00CF04B4" w:rsidRPr="00AD11C9">
        <w:rPr>
          <w:rFonts w:ascii="Garamond" w:hAnsi="Garamond"/>
          <w:b/>
          <w:szCs w:val="24"/>
        </w:rPr>
        <w:t xml:space="preserve"> prot</w:t>
      </w:r>
      <w:r w:rsidR="00AD11C9">
        <w:rPr>
          <w:rFonts w:ascii="Garamond" w:hAnsi="Garamond"/>
          <w:b/>
          <w:szCs w:val="24"/>
        </w:rPr>
        <w:t>. 3363</w:t>
      </w:r>
      <w:bookmarkStart w:id="0" w:name="_GoBack"/>
      <w:bookmarkEnd w:id="0"/>
      <w:r w:rsidR="00824B40" w:rsidRPr="00AD11C9">
        <w:rPr>
          <w:rFonts w:ascii="Garamond" w:hAnsi="Garamond"/>
          <w:b/>
          <w:szCs w:val="24"/>
        </w:rPr>
        <w:t xml:space="preserve"> del </w:t>
      </w:r>
      <w:r w:rsidR="008369F2" w:rsidRPr="00AD11C9">
        <w:rPr>
          <w:rFonts w:ascii="Garamond" w:hAnsi="Garamond"/>
          <w:b/>
          <w:szCs w:val="24"/>
        </w:rPr>
        <w:t>21/05</w:t>
      </w:r>
      <w:r w:rsidR="00BE184E" w:rsidRPr="00AD11C9">
        <w:rPr>
          <w:rFonts w:ascii="Garamond" w:hAnsi="Garamond"/>
          <w:b/>
          <w:szCs w:val="24"/>
        </w:rPr>
        <w:t>/20</w:t>
      </w:r>
      <w:r w:rsidR="008369F2" w:rsidRPr="00AD11C9">
        <w:rPr>
          <w:rFonts w:ascii="Garamond" w:hAnsi="Garamond"/>
          <w:b/>
          <w:szCs w:val="24"/>
        </w:rPr>
        <w:t>19</w:t>
      </w:r>
    </w:p>
    <w:p w:rsidR="00CF04B4" w:rsidRPr="00BE184E" w:rsidRDefault="00CF04B4" w:rsidP="00CF04B4">
      <w:pPr>
        <w:spacing w:line="300" w:lineRule="exact"/>
        <w:rPr>
          <w:rFonts w:ascii="Garamond" w:hAnsi="Garamond"/>
          <w:szCs w:val="24"/>
        </w:rPr>
      </w:pPr>
    </w:p>
    <w:p w:rsidR="00CF04B4" w:rsidRPr="00BE184E" w:rsidRDefault="00CF04B4" w:rsidP="00CF04B4">
      <w:pPr>
        <w:spacing w:line="300" w:lineRule="exact"/>
        <w:rPr>
          <w:rFonts w:ascii="Garamond" w:hAnsi="Garamond"/>
          <w:szCs w:val="24"/>
        </w:rPr>
      </w:pPr>
      <w:r w:rsidRPr="00BE184E">
        <w:rPr>
          <w:rFonts w:ascii="Garamond" w:hAnsi="Garamond"/>
          <w:szCs w:val="24"/>
        </w:rPr>
        <w:t>_l_sottoscritt____________________________________________________________</w:t>
      </w:r>
    </w:p>
    <w:p w:rsidR="00CF04B4" w:rsidRPr="00BE184E" w:rsidRDefault="00CF04B4" w:rsidP="00CF04B4">
      <w:pPr>
        <w:spacing w:line="300" w:lineRule="exact"/>
        <w:rPr>
          <w:rFonts w:ascii="Garamond" w:hAnsi="Garamond"/>
          <w:szCs w:val="24"/>
        </w:rPr>
      </w:pPr>
    </w:p>
    <w:p w:rsidR="00CF04B4" w:rsidRPr="00BE184E" w:rsidRDefault="00CF04B4" w:rsidP="00CF04B4">
      <w:pPr>
        <w:spacing w:line="300" w:lineRule="exact"/>
        <w:rPr>
          <w:rFonts w:ascii="Garamond" w:hAnsi="Garamond"/>
          <w:szCs w:val="24"/>
        </w:rPr>
      </w:pPr>
      <w:r w:rsidRPr="00BE184E">
        <w:rPr>
          <w:rFonts w:ascii="Garamond" w:hAnsi="Garamond"/>
          <w:szCs w:val="24"/>
        </w:rPr>
        <w:t>Nata a________________________________prov (___)____________il____________</w:t>
      </w:r>
    </w:p>
    <w:p w:rsidR="00CF04B4" w:rsidRPr="00BE184E" w:rsidRDefault="00CF04B4" w:rsidP="00CF04B4">
      <w:pPr>
        <w:spacing w:line="300" w:lineRule="exact"/>
        <w:rPr>
          <w:rFonts w:ascii="Garamond" w:hAnsi="Garamond"/>
          <w:szCs w:val="24"/>
        </w:rPr>
      </w:pPr>
    </w:p>
    <w:p w:rsidR="00CF04B4" w:rsidRPr="00BE184E" w:rsidRDefault="00CF04B4" w:rsidP="00CF04B4">
      <w:pPr>
        <w:spacing w:line="300" w:lineRule="exact"/>
        <w:rPr>
          <w:rFonts w:ascii="Garamond" w:hAnsi="Garamond"/>
          <w:szCs w:val="24"/>
        </w:rPr>
      </w:pPr>
      <w:r w:rsidRPr="00BE184E">
        <w:rPr>
          <w:rFonts w:ascii="Garamond" w:hAnsi="Garamond"/>
          <w:szCs w:val="24"/>
        </w:rPr>
        <w:t>C.F.___________________________________________________________________</w:t>
      </w:r>
    </w:p>
    <w:p w:rsidR="00CF04B4" w:rsidRPr="00BE184E" w:rsidRDefault="00CF04B4" w:rsidP="00CF04B4">
      <w:pPr>
        <w:spacing w:line="300" w:lineRule="exact"/>
        <w:rPr>
          <w:rFonts w:ascii="Garamond" w:hAnsi="Garamond"/>
          <w:szCs w:val="24"/>
        </w:rPr>
      </w:pPr>
    </w:p>
    <w:p w:rsidR="00CF04B4" w:rsidRPr="00BE184E" w:rsidRDefault="00CF04B4" w:rsidP="00CF04B4">
      <w:pPr>
        <w:spacing w:line="300" w:lineRule="exact"/>
        <w:jc w:val="center"/>
        <w:rPr>
          <w:rFonts w:ascii="Garamond" w:hAnsi="Garamond"/>
          <w:b/>
          <w:szCs w:val="24"/>
        </w:rPr>
      </w:pPr>
      <w:r w:rsidRPr="00BE184E">
        <w:rPr>
          <w:rFonts w:ascii="Garamond" w:hAnsi="Garamond"/>
          <w:b/>
          <w:szCs w:val="24"/>
        </w:rPr>
        <w:t>C H I E D E</w:t>
      </w:r>
    </w:p>
    <w:p w:rsidR="00CF04B4" w:rsidRPr="00BE184E" w:rsidRDefault="00CF04B4" w:rsidP="00CF04B4">
      <w:pPr>
        <w:spacing w:line="300" w:lineRule="exact"/>
        <w:jc w:val="center"/>
        <w:rPr>
          <w:rFonts w:ascii="Garamond" w:hAnsi="Garamond"/>
          <w:b/>
          <w:szCs w:val="24"/>
        </w:rPr>
      </w:pPr>
    </w:p>
    <w:p w:rsidR="00CF04B4" w:rsidRPr="00BE184E" w:rsidRDefault="00CF04B4" w:rsidP="00CF04B4">
      <w:pPr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bCs/>
          <w:szCs w:val="24"/>
        </w:rPr>
      </w:pPr>
      <w:r w:rsidRPr="00BE184E">
        <w:rPr>
          <w:rFonts w:ascii="Garamond" w:hAnsi="Garamond"/>
          <w:szCs w:val="24"/>
        </w:rPr>
        <w:t xml:space="preserve">di essere ammesso </w:t>
      </w:r>
      <w:r w:rsidR="00D723B0" w:rsidRPr="00BE184E">
        <w:rPr>
          <w:rFonts w:ascii="Garamond" w:hAnsi="Garamond"/>
          <w:szCs w:val="24"/>
        </w:rPr>
        <w:t>alla selezione</w:t>
      </w:r>
      <w:r w:rsidRPr="00BE184E">
        <w:rPr>
          <w:rFonts w:ascii="Garamond" w:hAnsi="Garamond"/>
          <w:szCs w:val="24"/>
        </w:rPr>
        <w:t xml:space="preserve">, per titoli di merito e reddito, per il conferimento della </w:t>
      </w:r>
      <w:r w:rsidRPr="00BE184E">
        <w:rPr>
          <w:rFonts w:ascii="Garamond" w:hAnsi="Garamond"/>
          <w:bCs/>
          <w:szCs w:val="24"/>
        </w:rPr>
        <w:t>borsa di collaborazione sotto indicata:</w:t>
      </w:r>
    </w:p>
    <w:p w:rsidR="00AC5428" w:rsidRPr="00BE184E" w:rsidRDefault="00AC5428" w:rsidP="00CF04B4">
      <w:pPr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bCs/>
          <w:szCs w:val="24"/>
        </w:rPr>
      </w:pPr>
    </w:p>
    <w:p w:rsidR="00CF04B4" w:rsidRPr="00BE184E" w:rsidRDefault="00CF04B4" w:rsidP="00CF04B4">
      <w:pPr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szCs w:val="24"/>
        </w:rPr>
      </w:pPr>
      <w:r w:rsidRPr="00BE184E">
        <w:rPr>
          <w:rFonts w:ascii="Garamond" w:hAnsi="Garamond"/>
          <w:szCs w:val="24"/>
        </w:rPr>
        <w:t>______________________________________________________________________</w:t>
      </w:r>
    </w:p>
    <w:p w:rsidR="00CF04B4" w:rsidRPr="00BE184E" w:rsidRDefault="00CF04B4" w:rsidP="00CF04B4">
      <w:pPr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szCs w:val="24"/>
        </w:rPr>
      </w:pPr>
    </w:p>
    <w:p w:rsidR="00CF04B4" w:rsidRPr="00BE184E" w:rsidRDefault="00CF04B4" w:rsidP="00CF04B4">
      <w:pPr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szCs w:val="24"/>
        </w:rPr>
      </w:pPr>
      <w:r w:rsidRPr="00BE184E">
        <w:rPr>
          <w:rFonts w:ascii="Garamond" w:hAnsi="Garamond"/>
          <w:szCs w:val="24"/>
        </w:rPr>
        <w:t>A tale fine dichiara:</w:t>
      </w:r>
    </w:p>
    <w:p w:rsidR="00CF04B4" w:rsidRPr="00BE184E" w:rsidRDefault="00CF04B4" w:rsidP="00CF04B4">
      <w:pPr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szCs w:val="24"/>
        </w:rPr>
      </w:pPr>
    </w:p>
    <w:p w:rsidR="00CF04B4" w:rsidRPr="00BE184E" w:rsidRDefault="00CF04B4" w:rsidP="00B34C8A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BE184E">
        <w:rPr>
          <w:rFonts w:ascii="Garamond" w:hAnsi="Garamond"/>
          <w:sz w:val="24"/>
          <w:szCs w:val="24"/>
        </w:rPr>
        <w:t>Di essere iscritto al corso della Scuola di_____________________________________anno_________________presso il Conservatorio G.B. Martini di Bologna;</w:t>
      </w:r>
    </w:p>
    <w:p w:rsidR="00CF04B4" w:rsidRPr="00BE184E" w:rsidRDefault="00CF04B4" w:rsidP="00B34C8A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BE184E">
        <w:rPr>
          <w:rFonts w:ascii="Garamond" w:hAnsi="Garamond"/>
          <w:sz w:val="24"/>
          <w:szCs w:val="24"/>
        </w:rPr>
        <w:t>Di essere in possesso dei seguenti titoli di studio:</w:t>
      </w:r>
    </w:p>
    <w:p w:rsidR="00CF04B4" w:rsidRPr="00BE184E" w:rsidRDefault="00CF04B4" w:rsidP="00B34C8A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BE184E">
        <w:rPr>
          <w:rFonts w:ascii="Garamond" w:hAnsi="Garamond"/>
          <w:sz w:val="24"/>
          <w:szCs w:val="24"/>
        </w:rPr>
        <w:t>_____________________________________________________________</w:t>
      </w:r>
    </w:p>
    <w:p w:rsidR="00CF04B4" w:rsidRPr="00BE184E" w:rsidRDefault="00CF04B4" w:rsidP="00B34C8A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BE184E">
        <w:rPr>
          <w:rFonts w:ascii="Garamond" w:hAnsi="Garamond"/>
          <w:sz w:val="24"/>
          <w:szCs w:val="24"/>
        </w:rPr>
        <w:t>_____________________________________________________________</w:t>
      </w:r>
    </w:p>
    <w:p w:rsidR="00CF04B4" w:rsidRPr="00BE184E" w:rsidRDefault="00CF04B4" w:rsidP="00B34C8A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BE184E">
        <w:rPr>
          <w:rFonts w:ascii="Garamond" w:hAnsi="Garamond"/>
          <w:sz w:val="24"/>
          <w:szCs w:val="24"/>
        </w:rPr>
        <w:t>_____________________________________________________________</w:t>
      </w:r>
    </w:p>
    <w:p w:rsidR="00CF04B4" w:rsidRPr="00BE184E" w:rsidRDefault="00CF04B4" w:rsidP="00B34C8A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Garamond" w:hAnsi="Garamond"/>
          <w:sz w:val="24"/>
          <w:szCs w:val="24"/>
        </w:rPr>
      </w:pPr>
      <w:r w:rsidRPr="00BE184E">
        <w:rPr>
          <w:rFonts w:ascii="Garamond" w:hAnsi="Garamond"/>
          <w:sz w:val="24"/>
          <w:szCs w:val="24"/>
        </w:rPr>
        <w:t>Di essere maggiorenne.</w:t>
      </w:r>
    </w:p>
    <w:p w:rsidR="00CF04B4" w:rsidRPr="00BE184E" w:rsidRDefault="00CF04B4" w:rsidP="00CF04B4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Cs w:val="24"/>
        </w:rPr>
      </w:pPr>
    </w:p>
    <w:p w:rsidR="00CF04B4" w:rsidRPr="00BE184E" w:rsidRDefault="00CF04B4" w:rsidP="00CF04B4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Cs w:val="24"/>
        </w:rPr>
      </w:pPr>
      <w:r w:rsidRPr="00BE184E">
        <w:rPr>
          <w:rFonts w:ascii="Garamond" w:hAnsi="Garamond"/>
          <w:szCs w:val="24"/>
        </w:rPr>
        <w:t>Si allega:</w:t>
      </w:r>
    </w:p>
    <w:p w:rsidR="00CF04B4" w:rsidRPr="00BE184E" w:rsidRDefault="00CF04B4" w:rsidP="00CF04B4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BE184E">
        <w:rPr>
          <w:rFonts w:ascii="Garamond" w:hAnsi="Garamond"/>
          <w:sz w:val="24"/>
          <w:szCs w:val="24"/>
        </w:rPr>
        <w:t>Curriculum vitae</w:t>
      </w:r>
    </w:p>
    <w:p w:rsidR="00CF04B4" w:rsidRPr="00BE184E" w:rsidRDefault="00CF04B4" w:rsidP="00CF04B4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BE184E">
        <w:rPr>
          <w:rFonts w:ascii="Garamond" w:hAnsi="Garamond"/>
          <w:sz w:val="24"/>
          <w:szCs w:val="24"/>
        </w:rPr>
        <w:t>Eventuale dichiarazione ISEE</w:t>
      </w:r>
    </w:p>
    <w:p w:rsidR="00824B40" w:rsidRPr="00BE184E" w:rsidRDefault="00824B40" w:rsidP="00CF04B4">
      <w:pPr>
        <w:spacing w:line="360" w:lineRule="auto"/>
        <w:rPr>
          <w:rFonts w:ascii="Garamond" w:hAnsi="Garamond"/>
          <w:szCs w:val="24"/>
        </w:rPr>
      </w:pPr>
    </w:p>
    <w:p w:rsidR="00824B40" w:rsidRPr="00BE184E" w:rsidRDefault="00824B40" w:rsidP="00CF04B4">
      <w:pPr>
        <w:spacing w:line="360" w:lineRule="auto"/>
        <w:rPr>
          <w:rFonts w:ascii="Garamond" w:hAnsi="Garamond"/>
          <w:szCs w:val="24"/>
        </w:rPr>
      </w:pPr>
      <w:r w:rsidRPr="00BE184E">
        <w:rPr>
          <w:rFonts w:ascii="Garamond" w:hAnsi="Garamond"/>
          <w:szCs w:val="24"/>
        </w:rPr>
        <w:t>Luogo e data</w:t>
      </w:r>
      <w:r w:rsidRPr="00BE184E">
        <w:rPr>
          <w:rFonts w:ascii="Garamond" w:hAnsi="Garamond"/>
          <w:szCs w:val="24"/>
        </w:rPr>
        <w:tab/>
      </w:r>
      <w:r w:rsidRPr="00BE184E">
        <w:rPr>
          <w:rFonts w:ascii="Garamond" w:hAnsi="Garamond"/>
          <w:szCs w:val="24"/>
        </w:rPr>
        <w:tab/>
      </w:r>
      <w:r w:rsidRPr="00BE184E">
        <w:rPr>
          <w:rFonts w:ascii="Garamond" w:hAnsi="Garamond"/>
          <w:szCs w:val="24"/>
        </w:rPr>
        <w:tab/>
      </w:r>
      <w:r w:rsidRPr="00BE184E">
        <w:rPr>
          <w:rFonts w:ascii="Garamond" w:hAnsi="Garamond"/>
          <w:szCs w:val="24"/>
        </w:rPr>
        <w:tab/>
      </w:r>
      <w:r w:rsidRPr="00BE184E">
        <w:rPr>
          <w:rFonts w:ascii="Garamond" w:hAnsi="Garamond"/>
          <w:szCs w:val="24"/>
        </w:rPr>
        <w:tab/>
      </w:r>
      <w:r w:rsidRPr="00BE184E">
        <w:rPr>
          <w:rFonts w:ascii="Garamond" w:hAnsi="Garamond"/>
          <w:szCs w:val="24"/>
        </w:rPr>
        <w:tab/>
      </w:r>
      <w:r w:rsidRPr="00BE184E">
        <w:rPr>
          <w:rFonts w:ascii="Garamond" w:hAnsi="Garamond"/>
          <w:szCs w:val="24"/>
        </w:rPr>
        <w:tab/>
      </w:r>
      <w:r w:rsidRPr="00BE184E">
        <w:rPr>
          <w:rFonts w:ascii="Garamond" w:hAnsi="Garamond"/>
          <w:szCs w:val="24"/>
        </w:rPr>
        <w:tab/>
        <w:t>In fede</w:t>
      </w:r>
    </w:p>
    <w:p w:rsidR="006B3EFF" w:rsidRPr="00BE184E" w:rsidRDefault="00824B40" w:rsidP="00824B40">
      <w:pPr>
        <w:spacing w:line="360" w:lineRule="auto"/>
        <w:rPr>
          <w:rFonts w:ascii="Garamond" w:hAnsi="Garamond"/>
          <w:szCs w:val="24"/>
        </w:rPr>
      </w:pPr>
      <w:r w:rsidRPr="00BE184E">
        <w:rPr>
          <w:rFonts w:ascii="Garamond" w:hAnsi="Garamond"/>
          <w:szCs w:val="24"/>
        </w:rPr>
        <w:t>____________________________</w:t>
      </w:r>
      <w:r w:rsidRPr="00BE184E">
        <w:rPr>
          <w:rFonts w:ascii="Garamond" w:hAnsi="Garamond"/>
          <w:szCs w:val="24"/>
        </w:rPr>
        <w:tab/>
      </w:r>
      <w:r w:rsidRPr="00BE184E">
        <w:rPr>
          <w:rFonts w:ascii="Garamond" w:hAnsi="Garamond"/>
          <w:szCs w:val="24"/>
        </w:rPr>
        <w:tab/>
      </w:r>
      <w:r w:rsidRPr="00BE184E">
        <w:rPr>
          <w:rFonts w:ascii="Garamond" w:hAnsi="Garamond"/>
          <w:szCs w:val="24"/>
        </w:rPr>
        <w:tab/>
      </w:r>
      <w:r w:rsidR="006A1026" w:rsidRPr="00BE184E">
        <w:rPr>
          <w:rFonts w:ascii="Garamond" w:hAnsi="Garamond"/>
          <w:szCs w:val="24"/>
        </w:rPr>
        <w:tab/>
      </w:r>
      <w:r w:rsidRPr="00BE184E">
        <w:rPr>
          <w:rFonts w:ascii="Garamond" w:hAnsi="Garamond"/>
          <w:szCs w:val="24"/>
        </w:rPr>
        <w:t>______________________</w:t>
      </w:r>
    </w:p>
    <w:sectPr w:rsidR="006B3EFF" w:rsidRPr="00BE184E" w:rsidSect="001C6C95">
      <w:headerReference w:type="default" r:id="rId8"/>
      <w:footerReference w:type="default" r:id="rId9"/>
      <w:pgSz w:w="11918" w:h="16854"/>
      <w:pgMar w:top="1134" w:right="1701" w:bottom="79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F9C" w:rsidRDefault="00243F9C">
      <w:r>
        <w:separator/>
      </w:r>
    </w:p>
  </w:endnote>
  <w:endnote w:type="continuationSeparator" w:id="0">
    <w:p w:rsidR="00243F9C" w:rsidRDefault="0024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132426"/>
      <w:docPartObj>
        <w:docPartGallery w:val="Page Numbers (Bottom of Page)"/>
        <w:docPartUnique/>
      </w:docPartObj>
    </w:sdtPr>
    <w:sdtEndPr/>
    <w:sdtContent>
      <w:p w:rsidR="007B5CF4" w:rsidRDefault="007B5CF4" w:rsidP="007B5CF4">
        <w:pPr>
          <w:jc w:val="center"/>
        </w:pPr>
      </w:p>
      <w:p w:rsidR="00BC3511" w:rsidRPr="006B3EFF" w:rsidRDefault="00BC3511" w:rsidP="006B3EFF">
        <w:pPr>
          <w:rPr>
            <w:b/>
            <w:color w:val="C0000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1C9">
          <w:rPr>
            <w:noProof/>
          </w:rPr>
          <w:t>1</w:t>
        </w:r>
        <w:r>
          <w:fldChar w:fldCharType="end"/>
        </w:r>
      </w:p>
    </w:sdtContent>
  </w:sdt>
  <w:p w:rsidR="00BC3511" w:rsidRDefault="00BC35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F9C" w:rsidRDefault="00243F9C">
      <w:r>
        <w:separator/>
      </w:r>
    </w:p>
  </w:footnote>
  <w:footnote w:type="continuationSeparator" w:id="0">
    <w:p w:rsidR="00243F9C" w:rsidRDefault="0024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11" w:rsidRDefault="00BC3511" w:rsidP="00DF16C8">
    <w:pPr>
      <w:jc w:val="center"/>
      <w:rPr>
        <w:rFonts w:ascii="Times New Roman" w:hAnsi="Times New Roman"/>
        <w:b/>
        <w:i/>
        <w:color w:val="800000"/>
        <w:sz w:val="26"/>
        <w:szCs w:val="26"/>
      </w:rPr>
    </w:pPr>
  </w:p>
  <w:p w:rsidR="00BC3511" w:rsidRPr="00DF16C8" w:rsidRDefault="00BC3511" w:rsidP="00DF16C8">
    <w:pPr>
      <w:jc w:val="center"/>
      <w:rPr>
        <w:rFonts w:ascii="Times New Roman" w:hAnsi="Times New Roman"/>
        <w:b/>
        <w:i/>
        <w:color w:val="auto"/>
        <w:sz w:val="26"/>
        <w:szCs w:val="26"/>
      </w:rPr>
    </w:pPr>
  </w:p>
  <w:p w:rsidR="00BC3511" w:rsidRPr="00DF16C8" w:rsidRDefault="00BC3511" w:rsidP="00DF16C8">
    <w:pPr>
      <w:jc w:val="center"/>
      <w:rPr>
        <w:rFonts w:ascii="Times New Roman" w:hAnsi="Times New Roman"/>
        <w:b/>
        <w:i/>
        <w:color w:val="auto"/>
        <w:sz w:val="10"/>
        <w:szCs w:val="10"/>
      </w:rPr>
    </w:pPr>
  </w:p>
  <w:p w:rsidR="00BC3511" w:rsidRPr="00C47EE6" w:rsidRDefault="00BC3511" w:rsidP="00DF16C8">
    <w:pPr>
      <w:jc w:val="center"/>
      <w:rPr>
        <w:rFonts w:ascii="Times New Roman" w:hAnsi="Times New Roman"/>
        <w:b/>
        <w:color w:val="800000"/>
        <w:sz w:val="2"/>
        <w:szCs w:val="2"/>
      </w:rPr>
    </w:pPr>
  </w:p>
  <w:p w:rsidR="00BC3511" w:rsidRDefault="00BC3511">
    <w:pPr>
      <w:pStyle w:val="Intestazione"/>
      <w:tabs>
        <w:tab w:val="left" w:pos="264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hAnsi="Times New Roman" w:hint="default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hAnsi="Times New Roman" w:hint="default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hAnsi="Times New Roman" w:hint="default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hAnsi="Times New Roman" w:hint="default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hAnsi="Times New Roman" w:hint="default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hAnsi="Times New Roman" w:hint="default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hAnsi="Times New Roman" w:hint="default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hAnsi="Times New Roman" w:hint="default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hAnsi="Times New Roman" w:hint="default"/>
        <w:position w:val="4"/>
        <w:sz w:val="34"/>
        <w:szCs w:val="34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hAnsi="Times New Roman" w:hint="default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hAnsi="Times New Roman" w:hint="default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hAnsi="Times New Roman" w:hint="default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hAnsi="Times New Roman" w:hint="default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hAnsi="Times New Roman" w:hint="default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hAnsi="Times New Roman" w:hint="default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hAnsi="Times New Roman" w:hint="default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hAnsi="Times New Roman" w:hint="default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hAnsi="Times New Roman" w:hint="default"/>
        <w:position w:val="4"/>
        <w:sz w:val="34"/>
        <w:szCs w:val="34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hAnsi="Times New Roman" w:hint="default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hAnsi="Times New Roman" w:hint="default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hAnsi="Times New Roman" w:hint="default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hAnsi="Times New Roman" w:hint="default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hAnsi="Times New Roman" w:hint="default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hAnsi="Times New Roman" w:hint="default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hAnsi="Times New Roman" w:hint="default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hAnsi="Times New Roman" w:hint="default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hAnsi="Times New Roman" w:hint="default"/>
        <w:position w:val="4"/>
        <w:sz w:val="34"/>
        <w:szCs w:val="34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" w:hAnsi="Times New Roman" w:hint="default"/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" w:hAnsi="Times New Roman" w:hint="default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" w:hAnsi="Times New Roman" w:hint="default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" w:hAnsi="Times New Roman" w:hint="default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hAnsi="Times New Roman" w:hint="default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" w:hAnsi="Times New Roman" w:hint="default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" w:hAnsi="Times New Roman" w:hint="default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" w:hAnsi="Times New Roman" w:hint="default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" w:hAnsi="Times New Roman" w:hint="default"/>
        <w:position w:val="4"/>
        <w:sz w:val="34"/>
        <w:szCs w:val="34"/>
      </w:rPr>
    </w:lvl>
  </w:abstractNum>
  <w:abstractNum w:abstractNumId="4" w15:restartNumberingAfterBreak="0">
    <w:nsid w:val="00000005"/>
    <w:multiLevelType w:val="multilevel"/>
    <w:tmpl w:val="00000005"/>
    <w:name w:val="WW8Num1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position w:val="0"/>
        <w:sz w:val="22"/>
        <w:szCs w:val="22"/>
        <w:u w:val="singl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215"/>
        </w:tabs>
        <w:ind w:left="121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935"/>
        </w:tabs>
        <w:ind w:left="193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655"/>
        </w:tabs>
        <w:ind w:left="265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375"/>
        </w:tabs>
        <w:ind w:left="337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095"/>
        </w:tabs>
        <w:ind w:left="409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815"/>
        </w:tabs>
        <w:ind w:left="481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535"/>
        </w:tabs>
        <w:ind w:left="553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255"/>
        </w:tabs>
        <w:ind w:left="6255" w:hanging="420"/>
      </w:pPr>
      <w:rPr>
        <w:rFonts w:ascii="Times New Roman" w:hAnsi="Times New Roman" w:hint="default"/>
        <w:position w:val="0"/>
        <w:sz w:val="28"/>
        <w:szCs w:val="28"/>
        <w:u w:val="single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1C2161B"/>
    <w:multiLevelType w:val="hybridMultilevel"/>
    <w:tmpl w:val="FA6E07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C7505"/>
    <w:multiLevelType w:val="hybridMultilevel"/>
    <w:tmpl w:val="91B071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93940"/>
    <w:multiLevelType w:val="hybridMultilevel"/>
    <w:tmpl w:val="F7787E0E"/>
    <w:lvl w:ilvl="0" w:tplc="A906D0A6"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7F5D56"/>
    <w:multiLevelType w:val="hybridMultilevel"/>
    <w:tmpl w:val="D8FCC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CE225F"/>
    <w:multiLevelType w:val="hybridMultilevel"/>
    <w:tmpl w:val="166C953E"/>
    <w:lvl w:ilvl="0" w:tplc="78E43CFC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C5C32"/>
    <w:multiLevelType w:val="hybridMultilevel"/>
    <w:tmpl w:val="43D0F9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F410D7"/>
    <w:multiLevelType w:val="hybridMultilevel"/>
    <w:tmpl w:val="FA6E07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E7C21"/>
    <w:multiLevelType w:val="hybridMultilevel"/>
    <w:tmpl w:val="7E20F08A"/>
    <w:lvl w:ilvl="0" w:tplc="85EAE172">
      <w:start w:val="1"/>
      <w:numFmt w:val="bullet"/>
      <w:lvlText w:val=""/>
      <w:lvlJc w:val="left"/>
      <w:pPr>
        <w:ind w:left="2949" w:hanging="457"/>
      </w:pPr>
      <w:rPr>
        <w:rFonts w:ascii="Wingdings" w:eastAsia="Wingdings" w:hAnsi="Wingdings" w:hint="default"/>
        <w:sz w:val="24"/>
        <w:szCs w:val="24"/>
      </w:rPr>
    </w:lvl>
    <w:lvl w:ilvl="1" w:tplc="5F4422D4">
      <w:start w:val="1"/>
      <w:numFmt w:val="bullet"/>
      <w:lvlText w:val="•"/>
      <w:lvlJc w:val="left"/>
      <w:pPr>
        <w:ind w:left="3640" w:hanging="457"/>
      </w:pPr>
      <w:rPr>
        <w:rFonts w:hint="default"/>
      </w:rPr>
    </w:lvl>
    <w:lvl w:ilvl="2" w:tplc="7BC00736">
      <w:start w:val="1"/>
      <w:numFmt w:val="bullet"/>
      <w:lvlText w:val="•"/>
      <w:lvlJc w:val="left"/>
      <w:pPr>
        <w:ind w:left="4330" w:hanging="457"/>
      </w:pPr>
      <w:rPr>
        <w:rFonts w:hint="default"/>
      </w:rPr>
    </w:lvl>
    <w:lvl w:ilvl="3" w:tplc="07C673C2">
      <w:start w:val="1"/>
      <w:numFmt w:val="bullet"/>
      <w:lvlText w:val="•"/>
      <w:lvlJc w:val="left"/>
      <w:pPr>
        <w:ind w:left="5021" w:hanging="457"/>
      </w:pPr>
      <w:rPr>
        <w:rFonts w:hint="default"/>
      </w:rPr>
    </w:lvl>
    <w:lvl w:ilvl="4" w:tplc="42BA2CD8">
      <w:start w:val="1"/>
      <w:numFmt w:val="bullet"/>
      <w:lvlText w:val="•"/>
      <w:lvlJc w:val="left"/>
      <w:pPr>
        <w:ind w:left="5711" w:hanging="457"/>
      </w:pPr>
      <w:rPr>
        <w:rFonts w:hint="default"/>
      </w:rPr>
    </w:lvl>
    <w:lvl w:ilvl="5" w:tplc="B62C6AB2">
      <w:start w:val="1"/>
      <w:numFmt w:val="bullet"/>
      <w:lvlText w:val="•"/>
      <w:lvlJc w:val="left"/>
      <w:pPr>
        <w:ind w:left="6402" w:hanging="457"/>
      </w:pPr>
      <w:rPr>
        <w:rFonts w:hint="default"/>
      </w:rPr>
    </w:lvl>
    <w:lvl w:ilvl="6" w:tplc="ABAA1E7A">
      <w:start w:val="1"/>
      <w:numFmt w:val="bullet"/>
      <w:lvlText w:val="•"/>
      <w:lvlJc w:val="left"/>
      <w:pPr>
        <w:ind w:left="7092" w:hanging="457"/>
      </w:pPr>
      <w:rPr>
        <w:rFonts w:hint="default"/>
      </w:rPr>
    </w:lvl>
    <w:lvl w:ilvl="7" w:tplc="8DCA1948">
      <w:start w:val="1"/>
      <w:numFmt w:val="bullet"/>
      <w:lvlText w:val="•"/>
      <w:lvlJc w:val="left"/>
      <w:pPr>
        <w:ind w:left="7783" w:hanging="457"/>
      </w:pPr>
      <w:rPr>
        <w:rFonts w:hint="default"/>
      </w:rPr>
    </w:lvl>
    <w:lvl w:ilvl="8" w:tplc="67BC1780">
      <w:start w:val="1"/>
      <w:numFmt w:val="bullet"/>
      <w:lvlText w:val="•"/>
      <w:lvlJc w:val="left"/>
      <w:pPr>
        <w:ind w:left="8473" w:hanging="457"/>
      </w:pPr>
      <w:rPr>
        <w:rFonts w:hint="default"/>
      </w:rPr>
    </w:lvl>
  </w:abstractNum>
  <w:abstractNum w:abstractNumId="14" w15:restartNumberingAfterBreak="0">
    <w:nsid w:val="0E950D80"/>
    <w:multiLevelType w:val="hybridMultilevel"/>
    <w:tmpl w:val="317837D4"/>
    <w:lvl w:ilvl="0" w:tplc="B7AE3166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475D0"/>
    <w:multiLevelType w:val="hybridMultilevel"/>
    <w:tmpl w:val="EDA8FB42"/>
    <w:lvl w:ilvl="0" w:tplc="A906D0A6"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5A2BA5"/>
    <w:multiLevelType w:val="hybridMultilevel"/>
    <w:tmpl w:val="D5B664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1AF720CA"/>
    <w:multiLevelType w:val="hybridMultilevel"/>
    <w:tmpl w:val="E94EE674"/>
    <w:lvl w:ilvl="0" w:tplc="125E0DAE">
      <w:start w:val="1"/>
      <w:numFmt w:val="lowerRoman"/>
      <w:lvlText w:val="(%1)"/>
      <w:lvlJc w:val="left"/>
      <w:pPr>
        <w:ind w:left="1364" w:hanging="108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B0074A0"/>
    <w:multiLevelType w:val="hybridMultilevel"/>
    <w:tmpl w:val="F8323C1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1E474902"/>
    <w:multiLevelType w:val="hybridMultilevel"/>
    <w:tmpl w:val="89AE3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302EFE"/>
    <w:multiLevelType w:val="hybridMultilevel"/>
    <w:tmpl w:val="EE6A1596"/>
    <w:lvl w:ilvl="0" w:tplc="A906D0A6"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1B6A12"/>
    <w:multiLevelType w:val="hybridMultilevel"/>
    <w:tmpl w:val="DEDC1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ED7B0D"/>
    <w:multiLevelType w:val="hybridMultilevel"/>
    <w:tmpl w:val="967C9282"/>
    <w:lvl w:ilvl="0" w:tplc="0E00532E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233B1"/>
    <w:multiLevelType w:val="hybridMultilevel"/>
    <w:tmpl w:val="7B0CFA06"/>
    <w:lvl w:ilvl="0" w:tplc="CE063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CB37F1C"/>
    <w:multiLevelType w:val="hybridMultilevel"/>
    <w:tmpl w:val="D28020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25568C"/>
    <w:multiLevelType w:val="hybridMultilevel"/>
    <w:tmpl w:val="00FC2D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904E56"/>
    <w:multiLevelType w:val="hybridMultilevel"/>
    <w:tmpl w:val="D488E91C"/>
    <w:styleLink w:val="Trattino"/>
    <w:lvl w:ilvl="0" w:tplc="20943954">
      <w:start w:val="3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E64CD8"/>
    <w:multiLevelType w:val="hybridMultilevel"/>
    <w:tmpl w:val="6388B49E"/>
    <w:lvl w:ilvl="0" w:tplc="04100017">
      <w:start w:val="1"/>
      <w:numFmt w:val="lowerLetter"/>
      <w:lvlText w:val="%1)"/>
      <w:lvlJc w:val="left"/>
      <w:pPr>
        <w:ind w:left="1800" w:hanging="108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94734C"/>
    <w:multiLevelType w:val="hybridMultilevel"/>
    <w:tmpl w:val="39EA3A7E"/>
    <w:styleLink w:val="List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1D77B8"/>
    <w:multiLevelType w:val="hybridMultilevel"/>
    <w:tmpl w:val="1AEC3290"/>
    <w:styleLink w:val="List1"/>
    <w:lvl w:ilvl="0" w:tplc="E80A8E1E">
      <w:numFmt w:val="bullet"/>
      <w:lvlText w:val="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EF0BC2"/>
    <w:multiLevelType w:val="hybridMultilevel"/>
    <w:tmpl w:val="885CCCA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 w15:restartNumberingAfterBreak="0">
    <w:nsid w:val="3F2E0FC8"/>
    <w:multiLevelType w:val="hybridMultilevel"/>
    <w:tmpl w:val="A01CCC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1C5AAE"/>
    <w:multiLevelType w:val="hybridMultilevel"/>
    <w:tmpl w:val="040CB230"/>
    <w:lvl w:ilvl="0" w:tplc="4A702B7C">
      <w:start w:val="1"/>
      <w:numFmt w:val="bullet"/>
      <w:lvlText w:val=""/>
      <w:lvlJc w:val="left"/>
      <w:pPr>
        <w:ind w:left="112" w:hanging="721"/>
      </w:pPr>
      <w:rPr>
        <w:rFonts w:ascii="Symbol" w:eastAsia="Symbol" w:hAnsi="Symbol" w:hint="default"/>
        <w:w w:val="99"/>
        <w:sz w:val="24"/>
        <w:szCs w:val="24"/>
      </w:rPr>
    </w:lvl>
    <w:lvl w:ilvl="1" w:tplc="980E0114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CF882B04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81B2F9D2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B2B6910C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EED04530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D2E898EA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C21C3F32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DB48ECCE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34" w15:restartNumberingAfterBreak="0">
    <w:nsid w:val="4F801B05"/>
    <w:multiLevelType w:val="hybridMultilevel"/>
    <w:tmpl w:val="233407B4"/>
    <w:lvl w:ilvl="0" w:tplc="B00A0F6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16EFC"/>
    <w:multiLevelType w:val="hybridMultilevel"/>
    <w:tmpl w:val="90DA70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677B54"/>
    <w:multiLevelType w:val="hybridMultilevel"/>
    <w:tmpl w:val="51966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C60DD6"/>
    <w:multiLevelType w:val="hybridMultilevel"/>
    <w:tmpl w:val="DEC6E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045332"/>
    <w:multiLevelType w:val="hybridMultilevel"/>
    <w:tmpl w:val="76BC6B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075E69"/>
    <w:multiLevelType w:val="hybridMultilevel"/>
    <w:tmpl w:val="64AE07AE"/>
    <w:lvl w:ilvl="0" w:tplc="A906D0A6"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045168"/>
    <w:multiLevelType w:val="hybridMultilevel"/>
    <w:tmpl w:val="B8344FC6"/>
    <w:lvl w:ilvl="0" w:tplc="A906D0A6"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AF7C7B"/>
    <w:multiLevelType w:val="hybridMultilevel"/>
    <w:tmpl w:val="FFB69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B2E92"/>
    <w:multiLevelType w:val="hybridMultilevel"/>
    <w:tmpl w:val="CCC89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0A08D2"/>
    <w:multiLevelType w:val="hybridMultilevel"/>
    <w:tmpl w:val="44829A68"/>
    <w:lvl w:ilvl="0" w:tplc="21E003DE">
      <w:start w:val="1"/>
      <w:numFmt w:val="lowerLetter"/>
      <w:lvlText w:val="%1)"/>
      <w:lvlJc w:val="left"/>
      <w:pPr>
        <w:ind w:left="112"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F005636">
      <w:start w:val="1"/>
      <w:numFmt w:val="decimal"/>
      <w:lvlText w:val="%2."/>
      <w:lvlJc w:val="left"/>
      <w:pPr>
        <w:ind w:left="833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D6EA4FD4">
      <w:start w:val="1"/>
      <w:numFmt w:val="bullet"/>
      <w:lvlText w:val="•"/>
      <w:lvlJc w:val="left"/>
      <w:pPr>
        <w:ind w:left="3653" w:hanging="360"/>
      </w:pPr>
      <w:rPr>
        <w:rFonts w:hint="default"/>
      </w:rPr>
    </w:lvl>
    <w:lvl w:ilvl="3" w:tplc="C92046E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4" w:tplc="DAB60464">
      <w:start w:val="1"/>
      <w:numFmt w:val="bullet"/>
      <w:lvlText w:val="•"/>
      <w:lvlJc w:val="left"/>
      <w:pPr>
        <w:ind w:left="5206" w:hanging="360"/>
      </w:pPr>
      <w:rPr>
        <w:rFonts w:hint="default"/>
      </w:rPr>
    </w:lvl>
    <w:lvl w:ilvl="5" w:tplc="C312286A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6" w:tplc="DAAEFD94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D1E82A76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  <w:lvl w:ilvl="8" w:tplc="7DA6BA40">
      <w:start w:val="1"/>
      <w:numFmt w:val="bullet"/>
      <w:lvlText w:val="•"/>
      <w:lvlJc w:val="left"/>
      <w:pPr>
        <w:ind w:left="8313" w:hanging="360"/>
      </w:pPr>
      <w:rPr>
        <w:rFonts w:hint="default"/>
      </w:rPr>
    </w:lvl>
  </w:abstractNum>
  <w:abstractNum w:abstractNumId="44" w15:restartNumberingAfterBreak="0">
    <w:nsid w:val="658C76E9"/>
    <w:multiLevelType w:val="hybridMultilevel"/>
    <w:tmpl w:val="80DAA200"/>
    <w:lvl w:ilvl="0" w:tplc="2EB40B30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426D88"/>
    <w:multiLevelType w:val="hybridMultilevel"/>
    <w:tmpl w:val="56CEAA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F12296"/>
    <w:multiLevelType w:val="hybridMultilevel"/>
    <w:tmpl w:val="0F6634A6"/>
    <w:lvl w:ilvl="0" w:tplc="2F1CB35A">
      <w:start w:val="1"/>
      <w:numFmt w:val="bullet"/>
      <w:lvlText w:val="-"/>
      <w:lvlJc w:val="left"/>
      <w:pPr>
        <w:ind w:left="112" w:hanging="179"/>
      </w:pPr>
      <w:rPr>
        <w:rFonts w:ascii="Times New Roman" w:eastAsia="Times New Roman" w:hAnsi="Times New Roman" w:hint="default"/>
        <w:sz w:val="24"/>
        <w:szCs w:val="24"/>
      </w:rPr>
    </w:lvl>
    <w:lvl w:ilvl="1" w:tplc="394A2C36">
      <w:start w:val="1"/>
      <w:numFmt w:val="bullet"/>
      <w:lvlText w:val="•"/>
      <w:lvlJc w:val="left"/>
      <w:pPr>
        <w:ind w:left="1088" w:hanging="179"/>
      </w:pPr>
      <w:rPr>
        <w:rFonts w:hint="default"/>
      </w:rPr>
    </w:lvl>
    <w:lvl w:ilvl="2" w:tplc="84D0A496">
      <w:start w:val="1"/>
      <w:numFmt w:val="bullet"/>
      <w:lvlText w:val="•"/>
      <w:lvlJc w:val="left"/>
      <w:pPr>
        <w:ind w:left="2063" w:hanging="179"/>
      </w:pPr>
      <w:rPr>
        <w:rFonts w:hint="default"/>
      </w:rPr>
    </w:lvl>
    <w:lvl w:ilvl="3" w:tplc="80BACF9E">
      <w:start w:val="1"/>
      <w:numFmt w:val="bullet"/>
      <w:lvlText w:val="•"/>
      <w:lvlJc w:val="left"/>
      <w:pPr>
        <w:ind w:left="3038" w:hanging="179"/>
      </w:pPr>
      <w:rPr>
        <w:rFonts w:hint="default"/>
      </w:rPr>
    </w:lvl>
    <w:lvl w:ilvl="4" w:tplc="859C1A1C">
      <w:start w:val="1"/>
      <w:numFmt w:val="bullet"/>
      <w:lvlText w:val="•"/>
      <w:lvlJc w:val="left"/>
      <w:pPr>
        <w:ind w:left="4014" w:hanging="179"/>
      </w:pPr>
      <w:rPr>
        <w:rFonts w:hint="default"/>
      </w:rPr>
    </w:lvl>
    <w:lvl w:ilvl="5" w:tplc="ED742B7C">
      <w:start w:val="1"/>
      <w:numFmt w:val="bullet"/>
      <w:lvlText w:val="•"/>
      <w:lvlJc w:val="left"/>
      <w:pPr>
        <w:ind w:left="4989" w:hanging="179"/>
      </w:pPr>
      <w:rPr>
        <w:rFonts w:hint="default"/>
      </w:rPr>
    </w:lvl>
    <w:lvl w:ilvl="6" w:tplc="C3DA3A70">
      <w:start w:val="1"/>
      <w:numFmt w:val="bullet"/>
      <w:lvlText w:val="•"/>
      <w:lvlJc w:val="left"/>
      <w:pPr>
        <w:ind w:left="5964" w:hanging="179"/>
      </w:pPr>
      <w:rPr>
        <w:rFonts w:hint="default"/>
      </w:rPr>
    </w:lvl>
    <w:lvl w:ilvl="7" w:tplc="61E053C8">
      <w:start w:val="1"/>
      <w:numFmt w:val="bullet"/>
      <w:lvlText w:val="•"/>
      <w:lvlJc w:val="left"/>
      <w:pPr>
        <w:ind w:left="6940" w:hanging="179"/>
      </w:pPr>
      <w:rPr>
        <w:rFonts w:hint="default"/>
      </w:rPr>
    </w:lvl>
    <w:lvl w:ilvl="8" w:tplc="8D407298">
      <w:start w:val="1"/>
      <w:numFmt w:val="bullet"/>
      <w:lvlText w:val="•"/>
      <w:lvlJc w:val="left"/>
      <w:pPr>
        <w:ind w:left="7915" w:hanging="179"/>
      </w:pPr>
      <w:rPr>
        <w:rFonts w:hint="default"/>
      </w:rPr>
    </w:lvl>
  </w:abstractNum>
  <w:abstractNum w:abstractNumId="47" w15:restartNumberingAfterBreak="0">
    <w:nsid w:val="690F2918"/>
    <w:multiLevelType w:val="hybridMultilevel"/>
    <w:tmpl w:val="6AB64574"/>
    <w:lvl w:ilvl="0" w:tplc="E6BC5848">
      <w:start w:val="1"/>
      <w:numFmt w:val="decimal"/>
      <w:lvlText w:val="%1."/>
      <w:lvlJc w:val="left"/>
      <w:pPr>
        <w:ind w:left="538" w:hanging="721"/>
      </w:pPr>
      <w:rPr>
        <w:rFonts w:ascii="Times New Roman" w:eastAsia="Times New Roman" w:hAnsi="Times New Roman" w:hint="default"/>
        <w:sz w:val="24"/>
        <w:szCs w:val="24"/>
      </w:rPr>
    </w:lvl>
    <w:lvl w:ilvl="1" w:tplc="5F304982">
      <w:start w:val="1"/>
      <w:numFmt w:val="bullet"/>
      <w:lvlText w:val="•"/>
      <w:lvlJc w:val="left"/>
      <w:pPr>
        <w:ind w:left="1470" w:hanging="721"/>
      </w:pPr>
      <w:rPr>
        <w:rFonts w:hint="default"/>
      </w:rPr>
    </w:lvl>
    <w:lvl w:ilvl="2" w:tplc="5BC64CD0">
      <w:start w:val="1"/>
      <w:numFmt w:val="bullet"/>
      <w:lvlText w:val="•"/>
      <w:lvlJc w:val="left"/>
      <w:pPr>
        <w:ind w:left="2403" w:hanging="721"/>
      </w:pPr>
      <w:rPr>
        <w:rFonts w:hint="default"/>
      </w:rPr>
    </w:lvl>
    <w:lvl w:ilvl="3" w:tplc="2BE44930">
      <w:start w:val="1"/>
      <w:numFmt w:val="bullet"/>
      <w:lvlText w:val="•"/>
      <w:lvlJc w:val="left"/>
      <w:pPr>
        <w:ind w:left="3336" w:hanging="721"/>
      </w:pPr>
      <w:rPr>
        <w:rFonts w:hint="default"/>
      </w:rPr>
    </w:lvl>
    <w:lvl w:ilvl="4" w:tplc="261EBF2E">
      <w:start w:val="1"/>
      <w:numFmt w:val="bullet"/>
      <w:lvlText w:val="•"/>
      <w:lvlJc w:val="left"/>
      <w:pPr>
        <w:ind w:left="4269" w:hanging="721"/>
      </w:pPr>
      <w:rPr>
        <w:rFonts w:hint="default"/>
      </w:rPr>
    </w:lvl>
    <w:lvl w:ilvl="5" w:tplc="C4A80E36">
      <w:start w:val="1"/>
      <w:numFmt w:val="bullet"/>
      <w:lvlText w:val="•"/>
      <w:lvlJc w:val="left"/>
      <w:pPr>
        <w:ind w:left="5202" w:hanging="721"/>
      </w:pPr>
      <w:rPr>
        <w:rFonts w:hint="default"/>
      </w:rPr>
    </w:lvl>
    <w:lvl w:ilvl="6" w:tplc="92660160">
      <w:start w:val="1"/>
      <w:numFmt w:val="bullet"/>
      <w:lvlText w:val="•"/>
      <w:lvlJc w:val="left"/>
      <w:pPr>
        <w:ind w:left="6135" w:hanging="721"/>
      </w:pPr>
      <w:rPr>
        <w:rFonts w:hint="default"/>
      </w:rPr>
    </w:lvl>
    <w:lvl w:ilvl="7" w:tplc="36248068">
      <w:start w:val="1"/>
      <w:numFmt w:val="bullet"/>
      <w:lvlText w:val="•"/>
      <w:lvlJc w:val="left"/>
      <w:pPr>
        <w:ind w:left="7067" w:hanging="721"/>
      </w:pPr>
      <w:rPr>
        <w:rFonts w:hint="default"/>
      </w:rPr>
    </w:lvl>
    <w:lvl w:ilvl="8" w:tplc="91C4A6E8">
      <w:start w:val="1"/>
      <w:numFmt w:val="bullet"/>
      <w:lvlText w:val="•"/>
      <w:lvlJc w:val="left"/>
      <w:pPr>
        <w:ind w:left="8000" w:hanging="721"/>
      </w:pPr>
      <w:rPr>
        <w:rFonts w:hint="default"/>
      </w:rPr>
    </w:lvl>
  </w:abstractNum>
  <w:abstractNum w:abstractNumId="48" w15:restartNumberingAfterBreak="0">
    <w:nsid w:val="6AFB5B1A"/>
    <w:multiLevelType w:val="hybridMultilevel"/>
    <w:tmpl w:val="7AC68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167E9C"/>
    <w:multiLevelType w:val="hybridMultilevel"/>
    <w:tmpl w:val="DBB43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4313F8"/>
    <w:multiLevelType w:val="hybridMultilevel"/>
    <w:tmpl w:val="6B4A726A"/>
    <w:lvl w:ilvl="0" w:tplc="A906D0A6">
      <w:numFmt w:val="bullet"/>
      <w:lvlText w:val="-"/>
      <w:lvlJc w:val="left"/>
      <w:pPr>
        <w:ind w:left="112" w:hanging="721"/>
      </w:pPr>
      <w:rPr>
        <w:rFonts w:ascii="Cambria" w:eastAsia="Times New Roman" w:hAnsi="Cambria" w:cs="Helvetica" w:hint="default"/>
        <w:w w:val="99"/>
        <w:sz w:val="24"/>
        <w:szCs w:val="24"/>
      </w:rPr>
    </w:lvl>
    <w:lvl w:ilvl="1" w:tplc="980E0114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CF882B04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81B2F9D2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B2B6910C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EED04530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D2E898EA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C21C3F32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DB48ECCE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51" w15:restartNumberingAfterBreak="0">
    <w:nsid w:val="6F611AC9"/>
    <w:multiLevelType w:val="hybridMultilevel"/>
    <w:tmpl w:val="5E3228E4"/>
    <w:lvl w:ilvl="0" w:tplc="A92695F6">
      <w:start w:val="1"/>
      <w:numFmt w:val="lowerRoman"/>
      <w:lvlText w:val="(%1)"/>
      <w:lvlJc w:val="left"/>
      <w:pPr>
        <w:ind w:left="1434" w:hanging="720"/>
      </w:pPr>
      <w:rPr>
        <w:rFonts w:hint="default"/>
      </w:rPr>
    </w:lvl>
    <w:lvl w:ilvl="1" w:tplc="FB14ED80">
      <w:start w:val="1"/>
      <w:numFmt w:val="lowerLetter"/>
      <w:lvlText w:val="%2)"/>
      <w:lvlJc w:val="left"/>
      <w:pPr>
        <w:ind w:left="2139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2" w15:restartNumberingAfterBreak="0">
    <w:nsid w:val="76183A16"/>
    <w:multiLevelType w:val="hybridMultilevel"/>
    <w:tmpl w:val="A2D8B9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483AD1"/>
    <w:multiLevelType w:val="hybridMultilevel"/>
    <w:tmpl w:val="66D6A0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DF6FDF"/>
    <w:multiLevelType w:val="hybridMultilevel"/>
    <w:tmpl w:val="33C21B04"/>
    <w:lvl w:ilvl="0" w:tplc="5142AEB0">
      <w:start w:val="3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30"/>
  </w:num>
  <w:num w:numId="4">
    <w:abstractNumId w:val="21"/>
  </w:num>
  <w:num w:numId="5">
    <w:abstractNumId w:val="39"/>
  </w:num>
  <w:num w:numId="6">
    <w:abstractNumId w:val="37"/>
  </w:num>
  <w:num w:numId="7">
    <w:abstractNumId w:val="34"/>
  </w:num>
  <w:num w:numId="8">
    <w:abstractNumId w:val="44"/>
  </w:num>
  <w:num w:numId="9">
    <w:abstractNumId w:val="12"/>
  </w:num>
  <w:num w:numId="10">
    <w:abstractNumId w:val="6"/>
  </w:num>
  <w:num w:numId="11">
    <w:abstractNumId w:val="23"/>
  </w:num>
  <w:num w:numId="12">
    <w:abstractNumId w:val="7"/>
  </w:num>
  <w:num w:numId="13">
    <w:abstractNumId w:val="52"/>
  </w:num>
  <w:num w:numId="14">
    <w:abstractNumId w:val="9"/>
  </w:num>
  <w:num w:numId="15">
    <w:abstractNumId w:val="19"/>
  </w:num>
  <w:num w:numId="16">
    <w:abstractNumId w:val="51"/>
  </w:num>
  <w:num w:numId="17">
    <w:abstractNumId w:val="22"/>
  </w:num>
  <w:num w:numId="18">
    <w:abstractNumId w:val="36"/>
  </w:num>
  <w:num w:numId="19">
    <w:abstractNumId w:val="35"/>
  </w:num>
  <w:num w:numId="20">
    <w:abstractNumId w:val="49"/>
  </w:num>
  <w:num w:numId="21">
    <w:abstractNumId w:val="16"/>
  </w:num>
  <w:num w:numId="22">
    <w:abstractNumId w:val="38"/>
  </w:num>
  <w:num w:numId="23">
    <w:abstractNumId w:val="25"/>
  </w:num>
  <w:num w:numId="24">
    <w:abstractNumId w:val="42"/>
  </w:num>
  <w:num w:numId="25">
    <w:abstractNumId w:val="18"/>
  </w:num>
  <w:num w:numId="26">
    <w:abstractNumId w:val="53"/>
  </w:num>
  <w:num w:numId="27">
    <w:abstractNumId w:val="28"/>
  </w:num>
  <w:num w:numId="28">
    <w:abstractNumId w:val="11"/>
  </w:num>
  <w:num w:numId="29">
    <w:abstractNumId w:val="20"/>
  </w:num>
  <w:num w:numId="30">
    <w:abstractNumId w:val="26"/>
  </w:num>
  <w:num w:numId="31">
    <w:abstractNumId w:val="17"/>
  </w:num>
  <w:num w:numId="32">
    <w:abstractNumId w:val="32"/>
  </w:num>
  <w:num w:numId="33">
    <w:abstractNumId w:val="48"/>
  </w:num>
  <w:num w:numId="34">
    <w:abstractNumId w:val="13"/>
  </w:num>
  <w:num w:numId="35">
    <w:abstractNumId w:val="46"/>
  </w:num>
  <w:num w:numId="36">
    <w:abstractNumId w:val="43"/>
  </w:num>
  <w:num w:numId="37">
    <w:abstractNumId w:val="47"/>
  </w:num>
  <w:num w:numId="38">
    <w:abstractNumId w:val="33"/>
  </w:num>
  <w:num w:numId="39">
    <w:abstractNumId w:val="8"/>
  </w:num>
  <w:num w:numId="40">
    <w:abstractNumId w:val="31"/>
  </w:num>
  <w:num w:numId="41">
    <w:abstractNumId w:val="14"/>
  </w:num>
  <w:num w:numId="42">
    <w:abstractNumId w:val="15"/>
  </w:num>
  <w:num w:numId="43">
    <w:abstractNumId w:val="40"/>
  </w:num>
  <w:num w:numId="44">
    <w:abstractNumId w:val="50"/>
  </w:num>
  <w:num w:numId="45">
    <w:abstractNumId w:val="10"/>
  </w:num>
  <w:num w:numId="46">
    <w:abstractNumId w:val="41"/>
  </w:num>
  <w:num w:numId="47">
    <w:abstractNumId w:val="54"/>
  </w:num>
  <w:num w:numId="48">
    <w:abstractNumId w:val="24"/>
  </w:num>
  <w:num w:numId="49">
    <w:abstractNumId w:val="4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5C"/>
    <w:rsid w:val="00002432"/>
    <w:rsid w:val="00003934"/>
    <w:rsid w:val="00006F18"/>
    <w:rsid w:val="00007042"/>
    <w:rsid w:val="0001308A"/>
    <w:rsid w:val="00014B5C"/>
    <w:rsid w:val="00017731"/>
    <w:rsid w:val="00027DCA"/>
    <w:rsid w:val="0004033D"/>
    <w:rsid w:val="0004556F"/>
    <w:rsid w:val="000506EE"/>
    <w:rsid w:val="00051096"/>
    <w:rsid w:val="00051456"/>
    <w:rsid w:val="000537F2"/>
    <w:rsid w:val="00053862"/>
    <w:rsid w:val="0005544F"/>
    <w:rsid w:val="00055C59"/>
    <w:rsid w:val="00055C82"/>
    <w:rsid w:val="000565EB"/>
    <w:rsid w:val="00057A22"/>
    <w:rsid w:val="00062213"/>
    <w:rsid w:val="00064891"/>
    <w:rsid w:val="00072ADB"/>
    <w:rsid w:val="000742AD"/>
    <w:rsid w:val="00074666"/>
    <w:rsid w:val="000770BD"/>
    <w:rsid w:val="00083FC6"/>
    <w:rsid w:val="0008657F"/>
    <w:rsid w:val="000969B2"/>
    <w:rsid w:val="000969DA"/>
    <w:rsid w:val="000A079D"/>
    <w:rsid w:val="000A52BF"/>
    <w:rsid w:val="000B49AB"/>
    <w:rsid w:val="000B62AE"/>
    <w:rsid w:val="000C3A02"/>
    <w:rsid w:val="000D19A2"/>
    <w:rsid w:val="000D2B20"/>
    <w:rsid w:val="000D4AA3"/>
    <w:rsid w:val="000D7258"/>
    <w:rsid w:val="000D76F4"/>
    <w:rsid w:val="000D7B4A"/>
    <w:rsid w:val="000E2263"/>
    <w:rsid w:val="000E3D6E"/>
    <w:rsid w:val="000F02C7"/>
    <w:rsid w:val="000F0E36"/>
    <w:rsid w:val="000F181A"/>
    <w:rsid w:val="000F5852"/>
    <w:rsid w:val="000F7D66"/>
    <w:rsid w:val="001021AC"/>
    <w:rsid w:val="00114CF1"/>
    <w:rsid w:val="00117CE0"/>
    <w:rsid w:val="001231C3"/>
    <w:rsid w:val="00123383"/>
    <w:rsid w:val="00125CE7"/>
    <w:rsid w:val="001272C7"/>
    <w:rsid w:val="00127A19"/>
    <w:rsid w:val="00136440"/>
    <w:rsid w:val="00146D1A"/>
    <w:rsid w:val="0015289D"/>
    <w:rsid w:val="0015620D"/>
    <w:rsid w:val="00160095"/>
    <w:rsid w:val="00165A29"/>
    <w:rsid w:val="00170E9D"/>
    <w:rsid w:val="001723E0"/>
    <w:rsid w:val="00181F07"/>
    <w:rsid w:val="00183470"/>
    <w:rsid w:val="00184CAA"/>
    <w:rsid w:val="00190ACE"/>
    <w:rsid w:val="00190E61"/>
    <w:rsid w:val="001A167C"/>
    <w:rsid w:val="001A289F"/>
    <w:rsid w:val="001A4B4A"/>
    <w:rsid w:val="001A544E"/>
    <w:rsid w:val="001A68DE"/>
    <w:rsid w:val="001A7457"/>
    <w:rsid w:val="001B45D7"/>
    <w:rsid w:val="001C3E90"/>
    <w:rsid w:val="001C680A"/>
    <w:rsid w:val="001C6C95"/>
    <w:rsid w:val="001C71FD"/>
    <w:rsid w:val="001D1E54"/>
    <w:rsid w:val="001D2DDE"/>
    <w:rsid w:val="001D3CE6"/>
    <w:rsid w:val="001D5EAF"/>
    <w:rsid w:val="001D7203"/>
    <w:rsid w:val="001E5A80"/>
    <w:rsid w:val="001E7224"/>
    <w:rsid w:val="001E7645"/>
    <w:rsid w:val="001F60FD"/>
    <w:rsid w:val="001F69CC"/>
    <w:rsid w:val="001F7E14"/>
    <w:rsid w:val="00201997"/>
    <w:rsid w:val="0020536E"/>
    <w:rsid w:val="002113DA"/>
    <w:rsid w:val="00217172"/>
    <w:rsid w:val="002234E1"/>
    <w:rsid w:val="002265AE"/>
    <w:rsid w:val="0023198D"/>
    <w:rsid w:val="00231CE1"/>
    <w:rsid w:val="0023414D"/>
    <w:rsid w:val="00235A4E"/>
    <w:rsid w:val="002435E1"/>
    <w:rsid w:val="00243F9C"/>
    <w:rsid w:val="00244F63"/>
    <w:rsid w:val="002453B0"/>
    <w:rsid w:val="00256F23"/>
    <w:rsid w:val="00260922"/>
    <w:rsid w:val="00261AB7"/>
    <w:rsid w:val="00265ACF"/>
    <w:rsid w:val="00270364"/>
    <w:rsid w:val="00274BDF"/>
    <w:rsid w:val="002912D9"/>
    <w:rsid w:val="00292D1F"/>
    <w:rsid w:val="00292F3C"/>
    <w:rsid w:val="00295CFA"/>
    <w:rsid w:val="00296691"/>
    <w:rsid w:val="002A2164"/>
    <w:rsid w:val="002A2B0A"/>
    <w:rsid w:val="002A4E9C"/>
    <w:rsid w:val="002B12DD"/>
    <w:rsid w:val="002B4F69"/>
    <w:rsid w:val="002B6183"/>
    <w:rsid w:val="002B7688"/>
    <w:rsid w:val="002C0FE9"/>
    <w:rsid w:val="002C57C2"/>
    <w:rsid w:val="002D5FC6"/>
    <w:rsid w:val="002E1460"/>
    <w:rsid w:val="002E16FC"/>
    <w:rsid w:val="002F5F54"/>
    <w:rsid w:val="002F6BC9"/>
    <w:rsid w:val="003035FF"/>
    <w:rsid w:val="00304470"/>
    <w:rsid w:val="00307DFB"/>
    <w:rsid w:val="003112AA"/>
    <w:rsid w:val="003115F2"/>
    <w:rsid w:val="00320D98"/>
    <w:rsid w:val="00321F57"/>
    <w:rsid w:val="00326103"/>
    <w:rsid w:val="00327529"/>
    <w:rsid w:val="00327F19"/>
    <w:rsid w:val="003333F5"/>
    <w:rsid w:val="003356BD"/>
    <w:rsid w:val="00337CA3"/>
    <w:rsid w:val="0034149B"/>
    <w:rsid w:val="00345558"/>
    <w:rsid w:val="00346308"/>
    <w:rsid w:val="00346D37"/>
    <w:rsid w:val="00347DA1"/>
    <w:rsid w:val="003552C5"/>
    <w:rsid w:val="003555E7"/>
    <w:rsid w:val="003564BF"/>
    <w:rsid w:val="00361FFD"/>
    <w:rsid w:val="00362B59"/>
    <w:rsid w:val="0036317B"/>
    <w:rsid w:val="003634C1"/>
    <w:rsid w:val="00365F59"/>
    <w:rsid w:val="00366257"/>
    <w:rsid w:val="0037172B"/>
    <w:rsid w:val="003717BB"/>
    <w:rsid w:val="003743A9"/>
    <w:rsid w:val="00374BE1"/>
    <w:rsid w:val="00374CEA"/>
    <w:rsid w:val="00376CBA"/>
    <w:rsid w:val="00377EA0"/>
    <w:rsid w:val="00381CE0"/>
    <w:rsid w:val="00393E33"/>
    <w:rsid w:val="00396B79"/>
    <w:rsid w:val="00397713"/>
    <w:rsid w:val="003A0748"/>
    <w:rsid w:val="003A687A"/>
    <w:rsid w:val="003B009B"/>
    <w:rsid w:val="003B12DA"/>
    <w:rsid w:val="003B2DED"/>
    <w:rsid w:val="003B356B"/>
    <w:rsid w:val="003B6820"/>
    <w:rsid w:val="003C3384"/>
    <w:rsid w:val="003C392E"/>
    <w:rsid w:val="003D03BB"/>
    <w:rsid w:val="003D4980"/>
    <w:rsid w:val="003D72C1"/>
    <w:rsid w:val="003E4975"/>
    <w:rsid w:val="003E63DD"/>
    <w:rsid w:val="003E6F36"/>
    <w:rsid w:val="003F5826"/>
    <w:rsid w:val="003F5F5B"/>
    <w:rsid w:val="00400A97"/>
    <w:rsid w:val="004079EA"/>
    <w:rsid w:val="004118C7"/>
    <w:rsid w:val="00417F5B"/>
    <w:rsid w:val="0043011D"/>
    <w:rsid w:val="00430379"/>
    <w:rsid w:val="00433765"/>
    <w:rsid w:val="00436AF9"/>
    <w:rsid w:val="0044269B"/>
    <w:rsid w:val="00443A10"/>
    <w:rsid w:val="004453DD"/>
    <w:rsid w:val="00445BFF"/>
    <w:rsid w:val="004518F0"/>
    <w:rsid w:val="00451CCB"/>
    <w:rsid w:val="00457A64"/>
    <w:rsid w:val="00464B84"/>
    <w:rsid w:val="00465B85"/>
    <w:rsid w:val="00466D8A"/>
    <w:rsid w:val="0047063A"/>
    <w:rsid w:val="00473E4C"/>
    <w:rsid w:val="00474A1B"/>
    <w:rsid w:val="00474B31"/>
    <w:rsid w:val="0047636E"/>
    <w:rsid w:val="00482CD4"/>
    <w:rsid w:val="00493B46"/>
    <w:rsid w:val="00496E26"/>
    <w:rsid w:val="00497C7E"/>
    <w:rsid w:val="004A23EA"/>
    <w:rsid w:val="004A43DB"/>
    <w:rsid w:val="004A4D87"/>
    <w:rsid w:val="004B5C8D"/>
    <w:rsid w:val="004C25D7"/>
    <w:rsid w:val="004C2D43"/>
    <w:rsid w:val="004C5256"/>
    <w:rsid w:val="004C554D"/>
    <w:rsid w:val="004C5D51"/>
    <w:rsid w:val="004D5158"/>
    <w:rsid w:val="004D77C5"/>
    <w:rsid w:val="004E0480"/>
    <w:rsid w:val="004E3592"/>
    <w:rsid w:val="004E6B8E"/>
    <w:rsid w:val="004E6BC0"/>
    <w:rsid w:val="004F09F9"/>
    <w:rsid w:val="004F3785"/>
    <w:rsid w:val="004F694A"/>
    <w:rsid w:val="005059D9"/>
    <w:rsid w:val="00515487"/>
    <w:rsid w:val="00520FF4"/>
    <w:rsid w:val="00522EBF"/>
    <w:rsid w:val="00523131"/>
    <w:rsid w:val="00523154"/>
    <w:rsid w:val="005240B8"/>
    <w:rsid w:val="00527A8C"/>
    <w:rsid w:val="0053156C"/>
    <w:rsid w:val="0053314F"/>
    <w:rsid w:val="00533DC9"/>
    <w:rsid w:val="00534522"/>
    <w:rsid w:val="00537891"/>
    <w:rsid w:val="00543EFF"/>
    <w:rsid w:val="0054694A"/>
    <w:rsid w:val="00552DC5"/>
    <w:rsid w:val="005564D1"/>
    <w:rsid w:val="00566CCD"/>
    <w:rsid w:val="005670B8"/>
    <w:rsid w:val="00570940"/>
    <w:rsid w:val="00570E19"/>
    <w:rsid w:val="005728CD"/>
    <w:rsid w:val="00576873"/>
    <w:rsid w:val="00580170"/>
    <w:rsid w:val="00581ECE"/>
    <w:rsid w:val="005821BD"/>
    <w:rsid w:val="005869D7"/>
    <w:rsid w:val="00587C36"/>
    <w:rsid w:val="00587ED3"/>
    <w:rsid w:val="00592F5E"/>
    <w:rsid w:val="00593ADC"/>
    <w:rsid w:val="005B6D4E"/>
    <w:rsid w:val="005B7F48"/>
    <w:rsid w:val="005C1BA8"/>
    <w:rsid w:val="005C7352"/>
    <w:rsid w:val="005C7BCC"/>
    <w:rsid w:val="005D03BF"/>
    <w:rsid w:val="005D2ED7"/>
    <w:rsid w:val="005D5771"/>
    <w:rsid w:val="005E4C56"/>
    <w:rsid w:val="005F0856"/>
    <w:rsid w:val="005F0B8A"/>
    <w:rsid w:val="005F341A"/>
    <w:rsid w:val="005F3604"/>
    <w:rsid w:val="005F793F"/>
    <w:rsid w:val="00602854"/>
    <w:rsid w:val="006068B7"/>
    <w:rsid w:val="0061066C"/>
    <w:rsid w:val="00613797"/>
    <w:rsid w:val="00614A89"/>
    <w:rsid w:val="006177A2"/>
    <w:rsid w:val="00627A1C"/>
    <w:rsid w:val="00631D6E"/>
    <w:rsid w:val="00634AE4"/>
    <w:rsid w:val="00636215"/>
    <w:rsid w:val="006363A7"/>
    <w:rsid w:val="00641F4C"/>
    <w:rsid w:val="00644CD9"/>
    <w:rsid w:val="00645186"/>
    <w:rsid w:val="0065064F"/>
    <w:rsid w:val="00652DD5"/>
    <w:rsid w:val="0065594B"/>
    <w:rsid w:val="006637DA"/>
    <w:rsid w:val="006661C8"/>
    <w:rsid w:val="006700CD"/>
    <w:rsid w:val="00675AA6"/>
    <w:rsid w:val="00683A7E"/>
    <w:rsid w:val="00684378"/>
    <w:rsid w:val="00684E21"/>
    <w:rsid w:val="0068542B"/>
    <w:rsid w:val="00695867"/>
    <w:rsid w:val="006A0180"/>
    <w:rsid w:val="006A1026"/>
    <w:rsid w:val="006A41AB"/>
    <w:rsid w:val="006A71C5"/>
    <w:rsid w:val="006B0C94"/>
    <w:rsid w:val="006B13A6"/>
    <w:rsid w:val="006B3EFF"/>
    <w:rsid w:val="006B400B"/>
    <w:rsid w:val="006B552C"/>
    <w:rsid w:val="006B75E8"/>
    <w:rsid w:val="006C055B"/>
    <w:rsid w:val="006C0AF3"/>
    <w:rsid w:val="006C2772"/>
    <w:rsid w:val="006D1087"/>
    <w:rsid w:val="006D155C"/>
    <w:rsid w:val="006D77B4"/>
    <w:rsid w:val="006F464F"/>
    <w:rsid w:val="006F6B05"/>
    <w:rsid w:val="006F6F3B"/>
    <w:rsid w:val="007002FA"/>
    <w:rsid w:val="00700594"/>
    <w:rsid w:val="0070317F"/>
    <w:rsid w:val="00711652"/>
    <w:rsid w:val="00713906"/>
    <w:rsid w:val="00722C6E"/>
    <w:rsid w:val="007270A2"/>
    <w:rsid w:val="007313D2"/>
    <w:rsid w:val="00732C04"/>
    <w:rsid w:val="00735150"/>
    <w:rsid w:val="00737F0D"/>
    <w:rsid w:val="0074105A"/>
    <w:rsid w:val="007463BD"/>
    <w:rsid w:val="007476F8"/>
    <w:rsid w:val="007500F6"/>
    <w:rsid w:val="00751859"/>
    <w:rsid w:val="007535D6"/>
    <w:rsid w:val="00753DF4"/>
    <w:rsid w:val="00762270"/>
    <w:rsid w:val="00764D85"/>
    <w:rsid w:val="00765282"/>
    <w:rsid w:val="007656CA"/>
    <w:rsid w:val="0077017E"/>
    <w:rsid w:val="007709B1"/>
    <w:rsid w:val="00775FB9"/>
    <w:rsid w:val="00780119"/>
    <w:rsid w:val="00787321"/>
    <w:rsid w:val="00790665"/>
    <w:rsid w:val="00792AD5"/>
    <w:rsid w:val="00793AF2"/>
    <w:rsid w:val="00796534"/>
    <w:rsid w:val="007975EA"/>
    <w:rsid w:val="007A45C7"/>
    <w:rsid w:val="007A6ABE"/>
    <w:rsid w:val="007A745D"/>
    <w:rsid w:val="007B53A0"/>
    <w:rsid w:val="007B5CF4"/>
    <w:rsid w:val="007B78C2"/>
    <w:rsid w:val="007C207F"/>
    <w:rsid w:val="007C2EB4"/>
    <w:rsid w:val="007C3568"/>
    <w:rsid w:val="007D4AB4"/>
    <w:rsid w:val="007D4B37"/>
    <w:rsid w:val="007E02BA"/>
    <w:rsid w:val="007E785B"/>
    <w:rsid w:val="007F07CF"/>
    <w:rsid w:val="007F18D8"/>
    <w:rsid w:val="007F723E"/>
    <w:rsid w:val="00800BD6"/>
    <w:rsid w:val="008049B0"/>
    <w:rsid w:val="00812D28"/>
    <w:rsid w:val="008156AD"/>
    <w:rsid w:val="0081632F"/>
    <w:rsid w:val="00816556"/>
    <w:rsid w:val="00816B51"/>
    <w:rsid w:val="008176F4"/>
    <w:rsid w:val="00817B10"/>
    <w:rsid w:val="00824B40"/>
    <w:rsid w:val="00824C6C"/>
    <w:rsid w:val="00824DB1"/>
    <w:rsid w:val="00827D96"/>
    <w:rsid w:val="00830D43"/>
    <w:rsid w:val="00831290"/>
    <w:rsid w:val="00834A8A"/>
    <w:rsid w:val="00835EE9"/>
    <w:rsid w:val="008369F2"/>
    <w:rsid w:val="00843715"/>
    <w:rsid w:val="0084481B"/>
    <w:rsid w:val="00850DDB"/>
    <w:rsid w:val="008528D4"/>
    <w:rsid w:val="00853810"/>
    <w:rsid w:val="00854AFC"/>
    <w:rsid w:val="008560CA"/>
    <w:rsid w:val="008613B9"/>
    <w:rsid w:val="00861996"/>
    <w:rsid w:val="0086394E"/>
    <w:rsid w:val="00864852"/>
    <w:rsid w:val="008650E3"/>
    <w:rsid w:val="008713EB"/>
    <w:rsid w:val="00880074"/>
    <w:rsid w:val="008919C2"/>
    <w:rsid w:val="00891AF5"/>
    <w:rsid w:val="00891DB8"/>
    <w:rsid w:val="008927E0"/>
    <w:rsid w:val="00892C55"/>
    <w:rsid w:val="00893C59"/>
    <w:rsid w:val="00894726"/>
    <w:rsid w:val="008A1413"/>
    <w:rsid w:val="008A1719"/>
    <w:rsid w:val="008A3BAD"/>
    <w:rsid w:val="008B07FE"/>
    <w:rsid w:val="008C6074"/>
    <w:rsid w:val="008C72A5"/>
    <w:rsid w:val="008D2021"/>
    <w:rsid w:val="008E0470"/>
    <w:rsid w:val="008E0E27"/>
    <w:rsid w:val="008E47F0"/>
    <w:rsid w:val="008E6782"/>
    <w:rsid w:val="008E7145"/>
    <w:rsid w:val="008F0C8B"/>
    <w:rsid w:val="008F6F66"/>
    <w:rsid w:val="008F7D77"/>
    <w:rsid w:val="00900E5F"/>
    <w:rsid w:val="00900EEA"/>
    <w:rsid w:val="00905D3A"/>
    <w:rsid w:val="009103E7"/>
    <w:rsid w:val="00910E9D"/>
    <w:rsid w:val="00910EFC"/>
    <w:rsid w:val="009165C0"/>
    <w:rsid w:val="009167A2"/>
    <w:rsid w:val="00921C80"/>
    <w:rsid w:val="00925BA7"/>
    <w:rsid w:val="00926B46"/>
    <w:rsid w:val="00931C8A"/>
    <w:rsid w:val="009322C4"/>
    <w:rsid w:val="009376D5"/>
    <w:rsid w:val="009377B0"/>
    <w:rsid w:val="00937D29"/>
    <w:rsid w:val="00954704"/>
    <w:rsid w:val="0095580A"/>
    <w:rsid w:val="00963878"/>
    <w:rsid w:val="00963D7B"/>
    <w:rsid w:val="009640D8"/>
    <w:rsid w:val="00965F1F"/>
    <w:rsid w:val="0096661F"/>
    <w:rsid w:val="00972587"/>
    <w:rsid w:val="00977A32"/>
    <w:rsid w:val="0098091A"/>
    <w:rsid w:val="009814D9"/>
    <w:rsid w:val="00981C40"/>
    <w:rsid w:val="009851C0"/>
    <w:rsid w:val="009905EA"/>
    <w:rsid w:val="00992CAB"/>
    <w:rsid w:val="00992D70"/>
    <w:rsid w:val="00994B03"/>
    <w:rsid w:val="009A2255"/>
    <w:rsid w:val="009A5CF0"/>
    <w:rsid w:val="009A645B"/>
    <w:rsid w:val="009B4CEB"/>
    <w:rsid w:val="009C1588"/>
    <w:rsid w:val="009C22D5"/>
    <w:rsid w:val="009C420F"/>
    <w:rsid w:val="009C6151"/>
    <w:rsid w:val="009D429C"/>
    <w:rsid w:val="009E232F"/>
    <w:rsid w:val="009E2A2E"/>
    <w:rsid w:val="009E3FC9"/>
    <w:rsid w:val="009E5137"/>
    <w:rsid w:val="009E583A"/>
    <w:rsid w:val="009E6EA6"/>
    <w:rsid w:val="00A0092C"/>
    <w:rsid w:val="00A061B9"/>
    <w:rsid w:val="00A07FF0"/>
    <w:rsid w:val="00A10B7A"/>
    <w:rsid w:val="00A12E8B"/>
    <w:rsid w:val="00A150DC"/>
    <w:rsid w:val="00A22746"/>
    <w:rsid w:val="00A230FC"/>
    <w:rsid w:val="00A24428"/>
    <w:rsid w:val="00A251A0"/>
    <w:rsid w:val="00A35B2D"/>
    <w:rsid w:val="00A40118"/>
    <w:rsid w:val="00A40647"/>
    <w:rsid w:val="00A420F4"/>
    <w:rsid w:val="00A44BD0"/>
    <w:rsid w:val="00A45843"/>
    <w:rsid w:val="00A470AD"/>
    <w:rsid w:val="00A509E7"/>
    <w:rsid w:val="00A54D99"/>
    <w:rsid w:val="00A55DAF"/>
    <w:rsid w:val="00A578D5"/>
    <w:rsid w:val="00A67089"/>
    <w:rsid w:val="00A67507"/>
    <w:rsid w:val="00A67C7F"/>
    <w:rsid w:val="00A7235B"/>
    <w:rsid w:val="00A7298C"/>
    <w:rsid w:val="00A74B5F"/>
    <w:rsid w:val="00A75653"/>
    <w:rsid w:val="00A82620"/>
    <w:rsid w:val="00A85E4A"/>
    <w:rsid w:val="00A86760"/>
    <w:rsid w:val="00A92A38"/>
    <w:rsid w:val="00A943CF"/>
    <w:rsid w:val="00AA1CD9"/>
    <w:rsid w:val="00AA2447"/>
    <w:rsid w:val="00AA3C59"/>
    <w:rsid w:val="00AB1D0E"/>
    <w:rsid w:val="00AB3471"/>
    <w:rsid w:val="00AB6A5D"/>
    <w:rsid w:val="00AC1165"/>
    <w:rsid w:val="00AC1B9D"/>
    <w:rsid w:val="00AC2564"/>
    <w:rsid w:val="00AC5428"/>
    <w:rsid w:val="00AC79A9"/>
    <w:rsid w:val="00AD11C9"/>
    <w:rsid w:val="00AD6DD3"/>
    <w:rsid w:val="00AE3019"/>
    <w:rsid w:val="00AE3FE1"/>
    <w:rsid w:val="00AE62C4"/>
    <w:rsid w:val="00AF4384"/>
    <w:rsid w:val="00AF4CBE"/>
    <w:rsid w:val="00AF5CBA"/>
    <w:rsid w:val="00B0061E"/>
    <w:rsid w:val="00B0548E"/>
    <w:rsid w:val="00B0619F"/>
    <w:rsid w:val="00B17B80"/>
    <w:rsid w:val="00B2408D"/>
    <w:rsid w:val="00B24AF0"/>
    <w:rsid w:val="00B25F0C"/>
    <w:rsid w:val="00B267AD"/>
    <w:rsid w:val="00B27586"/>
    <w:rsid w:val="00B34808"/>
    <w:rsid w:val="00B34C8A"/>
    <w:rsid w:val="00B363FC"/>
    <w:rsid w:val="00B4231C"/>
    <w:rsid w:val="00B442BA"/>
    <w:rsid w:val="00B4437B"/>
    <w:rsid w:val="00B464C9"/>
    <w:rsid w:val="00B47262"/>
    <w:rsid w:val="00B47381"/>
    <w:rsid w:val="00B5046B"/>
    <w:rsid w:val="00B527E8"/>
    <w:rsid w:val="00B55617"/>
    <w:rsid w:val="00B60D4C"/>
    <w:rsid w:val="00B63CCA"/>
    <w:rsid w:val="00B7094E"/>
    <w:rsid w:val="00B74C55"/>
    <w:rsid w:val="00B76A1E"/>
    <w:rsid w:val="00B77278"/>
    <w:rsid w:val="00B841E8"/>
    <w:rsid w:val="00B872D4"/>
    <w:rsid w:val="00B8750E"/>
    <w:rsid w:val="00B8753C"/>
    <w:rsid w:val="00B90E21"/>
    <w:rsid w:val="00B95D72"/>
    <w:rsid w:val="00B97C61"/>
    <w:rsid w:val="00BA405C"/>
    <w:rsid w:val="00BA5D24"/>
    <w:rsid w:val="00BA6180"/>
    <w:rsid w:val="00BA72BE"/>
    <w:rsid w:val="00BB3996"/>
    <w:rsid w:val="00BB64CD"/>
    <w:rsid w:val="00BB7655"/>
    <w:rsid w:val="00BC2C55"/>
    <w:rsid w:val="00BC3511"/>
    <w:rsid w:val="00BC4D0C"/>
    <w:rsid w:val="00BC64C2"/>
    <w:rsid w:val="00BC676F"/>
    <w:rsid w:val="00BC6D1C"/>
    <w:rsid w:val="00BD557C"/>
    <w:rsid w:val="00BE0582"/>
    <w:rsid w:val="00BE184E"/>
    <w:rsid w:val="00BE254C"/>
    <w:rsid w:val="00BE2716"/>
    <w:rsid w:val="00BE3BB2"/>
    <w:rsid w:val="00BE63F3"/>
    <w:rsid w:val="00BE6979"/>
    <w:rsid w:val="00BE7C9D"/>
    <w:rsid w:val="00BF292E"/>
    <w:rsid w:val="00BF3C42"/>
    <w:rsid w:val="00BF4724"/>
    <w:rsid w:val="00C04DD0"/>
    <w:rsid w:val="00C06C5A"/>
    <w:rsid w:val="00C163BC"/>
    <w:rsid w:val="00C17025"/>
    <w:rsid w:val="00C20254"/>
    <w:rsid w:val="00C243C6"/>
    <w:rsid w:val="00C25034"/>
    <w:rsid w:val="00C262C3"/>
    <w:rsid w:val="00C278B7"/>
    <w:rsid w:val="00C3055B"/>
    <w:rsid w:val="00C30D6A"/>
    <w:rsid w:val="00C31495"/>
    <w:rsid w:val="00C314B0"/>
    <w:rsid w:val="00C341ED"/>
    <w:rsid w:val="00C34B79"/>
    <w:rsid w:val="00C36EA8"/>
    <w:rsid w:val="00C3725B"/>
    <w:rsid w:val="00C42300"/>
    <w:rsid w:val="00C442B1"/>
    <w:rsid w:val="00C5141A"/>
    <w:rsid w:val="00C52B71"/>
    <w:rsid w:val="00C62D30"/>
    <w:rsid w:val="00C65AE8"/>
    <w:rsid w:val="00C66F1F"/>
    <w:rsid w:val="00C716DE"/>
    <w:rsid w:val="00C87E82"/>
    <w:rsid w:val="00C9079E"/>
    <w:rsid w:val="00C93B69"/>
    <w:rsid w:val="00C95765"/>
    <w:rsid w:val="00C95E74"/>
    <w:rsid w:val="00CA0345"/>
    <w:rsid w:val="00CA1C95"/>
    <w:rsid w:val="00CA4819"/>
    <w:rsid w:val="00CA5D30"/>
    <w:rsid w:val="00CB047B"/>
    <w:rsid w:val="00CB07D8"/>
    <w:rsid w:val="00CB3170"/>
    <w:rsid w:val="00CC558A"/>
    <w:rsid w:val="00CD09BA"/>
    <w:rsid w:val="00CD37FF"/>
    <w:rsid w:val="00CD5483"/>
    <w:rsid w:val="00CE0F44"/>
    <w:rsid w:val="00CE4B0A"/>
    <w:rsid w:val="00CE703C"/>
    <w:rsid w:val="00CF04B4"/>
    <w:rsid w:val="00CF1291"/>
    <w:rsid w:val="00CF2EFD"/>
    <w:rsid w:val="00CF5E73"/>
    <w:rsid w:val="00D0095A"/>
    <w:rsid w:val="00D02F86"/>
    <w:rsid w:val="00D04047"/>
    <w:rsid w:val="00D05E2D"/>
    <w:rsid w:val="00D105E8"/>
    <w:rsid w:val="00D14DDF"/>
    <w:rsid w:val="00D150D5"/>
    <w:rsid w:val="00D15FCD"/>
    <w:rsid w:val="00D22341"/>
    <w:rsid w:val="00D22C13"/>
    <w:rsid w:val="00D254FD"/>
    <w:rsid w:val="00D34EB9"/>
    <w:rsid w:val="00D41605"/>
    <w:rsid w:val="00D41641"/>
    <w:rsid w:val="00D440C6"/>
    <w:rsid w:val="00D44749"/>
    <w:rsid w:val="00D44CDD"/>
    <w:rsid w:val="00D50811"/>
    <w:rsid w:val="00D5229F"/>
    <w:rsid w:val="00D523DE"/>
    <w:rsid w:val="00D5427B"/>
    <w:rsid w:val="00D563BA"/>
    <w:rsid w:val="00D56AC1"/>
    <w:rsid w:val="00D5759C"/>
    <w:rsid w:val="00D60566"/>
    <w:rsid w:val="00D63368"/>
    <w:rsid w:val="00D634FF"/>
    <w:rsid w:val="00D7061B"/>
    <w:rsid w:val="00D723B0"/>
    <w:rsid w:val="00D80500"/>
    <w:rsid w:val="00D8528C"/>
    <w:rsid w:val="00D874D1"/>
    <w:rsid w:val="00D92408"/>
    <w:rsid w:val="00DA0D3A"/>
    <w:rsid w:val="00DA2900"/>
    <w:rsid w:val="00DA6BDB"/>
    <w:rsid w:val="00DB1014"/>
    <w:rsid w:val="00DB138F"/>
    <w:rsid w:val="00DB35ED"/>
    <w:rsid w:val="00DB4D3B"/>
    <w:rsid w:val="00DC4D60"/>
    <w:rsid w:val="00DC6E96"/>
    <w:rsid w:val="00DD3000"/>
    <w:rsid w:val="00DD4A6A"/>
    <w:rsid w:val="00DD5379"/>
    <w:rsid w:val="00DD612E"/>
    <w:rsid w:val="00DE1259"/>
    <w:rsid w:val="00DE59B4"/>
    <w:rsid w:val="00DE7B64"/>
    <w:rsid w:val="00DF13E7"/>
    <w:rsid w:val="00DF16C8"/>
    <w:rsid w:val="00DF2373"/>
    <w:rsid w:val="00DF4129"/>
    <w:rsid w:val="00DF4FBF"/>
    <w:rsid w:val="00E0051A"/>
    <w:rsid w:val="00E0075A"/>
    <w:rsid w:val="00E02A50"/>
    <w:rsid w:val="00E05730"/>
    <w:rsid w:val="00E1120F"/>
    <w:rsid w:val="00E1148A"/>
    <w:rsid w:val="00E13350"/>
    <w:rsid w:val="00E141A8"/>
    <w:rsid w:val="00E16F03"/>
    <w:rsid w:val="00E20EDE"/>
    <w:rsid w:val="00E250DD"/>
    <w:rsid w:val="00E2585C"/>
    <w:rsid w:val="00E26229"/>
    <w:rsid w:val="00E30181"/>
    <w:rsid w:val="00E302A1"/>
    <w:rsid w:val="00E30678"/>
    <w:rsid w:val="00E3271E"/>
    <w:rsid w:val="00E336C3"/>
    <w:rsid w:val="00E354CD"/>
    <w:rsid w:val="00E4055D"/>
    <w:rsid w:val="00E5111D"/>
    <w:rsid w:val="00E53035"/>
    <w:rsid w:val="00E54DDE"/>
    <w:rsid w:val="00E55EC3"/>
    <w:rsid w:val="00E6351C"/>
    <w:rsid w:val="00E63DE5"/>
    <w:rsid w:val="00E71245"/>
    <w:rsid w:val="00E71252"/>
    <w:rsid w:val="00E736A8"/>
    <w:rsid w:val="00E77203"/>
    <w:rsid w:val="00E82CBD"/>
    <w:rsid w:val="00E865DD"/>
    <w:rsid w:val="00E93011"/>
    <w:rsid w:val="00E9697B"/>
    <w:rsid w:val="00EA48B5"/>
    <w:rsid w:val="00EA4D11"/>
    <w:rsid w:val="00EA4EB4"/>
    <w:rsid w:val="00EA5015"/>
    <w:rsid w:val="00EA572A"/>
    <w:rsid w:val="00EB25E2"/>
    <w:rsid w:val="00EB6582"/>
    <w:rsid w:val="00ED39CC"/>
    <w:rsid w:val="00ED424A"/>
    <w:rsid w:val="00EE02FA"/>
    <w:rsid w:val="00EE0B80"/>
    <w:rsid w:val="00EE1B0E"/>
    <w:rsid w:val="00EE35FC"/>
    <w:rsid w:val="00EE4FA2"/>
    <w:rsid w:val="00EF0E10"/>
    <w:rsid w:val="00EF6A6B"/>
    <w:rsid w:val="00EF6DB0"/>
    <w:rsid w:val="00EF78BF"/>
    <w:rsid w:val="00F05169"/>
    <w:rsid w:val="00F10C17"/>
    <w:rsid w:val="00F11508"/>
    <w:rsid w:val="00F13FD0"/>
    <w:rsid w:val="00F14EE9"/>
    <w:rsid w:val="00F1759A"/>
    <w:rsid w:val="00F20339"/>
    <w:rsid w:val="00F2224A"/>
    <w:rsid w:val="00F3325E"/>
    <w:rsid w:val="00F33CF1"/>
    <w:rsid w:val="00F3592B"/>
    <w:rsid w:val="00F35BAE"/>
    <w:rsid w:val="00F42064"/>
    <w:rsid w:val="00F42EA4"/>
    <w:rsid w:val="00F472B2"/>
    <w:rsid w:val="00F54540"/>
    <w:rsid w:val="00F55307"/>
    <w:rsid w:val="00F57685"/>
    <w:rsid w:val="00F62DC4"/>
    <w:rsid w:val="00F64D2E"/>
    <w:rsid w:val="00F65A46"/>
    <w:rsid w:val="00F67F06"/>
    <w:rsid w:val="00F70969"/>
    <w:rsid w:val="00F716F4"/>
    <w:rsid w:val="00F71F7A"/>
    <w:rsid w:val="00F74EC3"/>
    <w:rsid w:val="00F752E1"/>
    <w:rsid w:val="00F75481"/>
    <w:rsid w:val="00F75A2D"/>
    <w:rsid w:val="00F770CE"/>
    <w:rsid w:val="00F81C09"/>
    <w:rsid w:val="00F848DF"/>
    <w:rsid w:val="00F915A2"/>
    <w:rsid w:val="00F95F72"/>
    <w:rsid w:val="00FA0CA0"/>
    <w:rsid w:val="00FA2DEB"/>
    <w:rsid w:val="00FA4305"/>
    <w:rsid w:val="00FA5523"/>
    <w:rsid w:val="00FA5525"/>
    <w:rsid w:val="00FA556B"/>
    <w:rsid w:val="00FA5684"/>
    <w:rsid w:val="00FA57B5"/>
    <w:rsid w:val="00FA71D7"/>
    <w:rsid w:val="00FB7CF4"/>
    <w:rsid w:val="00FC2067"/>
    <w:rsid w:val="00FC2537"/>
    <w:rsid w:val="00FC2B40"/>
    <w:rsid w:val="00FC2B45"/>
    <w:rsid w:val="00FC63AD"/>
    <w:rsid w:val="00FC6AF2"/>
    <w:rsid w:val="00FC6D52"/>
    <w:rsid w:val="00FD1FF3"/>
    <w:rsid w:val="00FD3D06"/>
    <w:rsid w:val="00FD5352"/>
    <w:rsid w:val="00FD7DE2"/>
    <w:rsid w:val="00FE4234"/>
    <w:rsid w:val="00FE57B8"/>
    <w:rsid w:val="00FE756C"/>
    <w:rsid w:val="00FF1B1E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7D504A67"/>
  <w15:docId w15:val="{A4920290-7CDC-4E7B-AFE5-400CCC84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DC5"/>
    <w:rPr>
      <w:color w:val="000000"/>
      <w:sz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552DC5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auto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52DC5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52DC5"/>
    <w:pPr>
      <w:keepNext/>
      <w:jc w:val="center"/>
      <w:outlineLvl w:val="2"/>
    </w:pPr>
    <w:rPr>
      <w:i/>
      <w:sz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D5771"/>
    <w:pPr>
      <w:keepNext/>
      <w:keepLines/>
      <w:spacing w:before="200" w:line="259" w:lineRule="auto"/>
      <w:ind w:left="864" w:hanging="864"/>
      <w:outlineLvl w:val="3"/>
    </w:pPr>
    <w:rPr>
      <w:rFonts w:ascii="Calibri Light" w:eastAsia="SimSun" w:hAnsi="Calibri Light"/>
      <w:b/>
      <w:bCs/>
      <w:i/>
      <w:i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D5771"/>
    <w:pPr>
      <w:keepNext/>
      <w:keepLines/>
      <w:spacing w:before="200" w:line="259" w:lineRule="auto"/>
      <w:ind w:left="1008" w:hanging="1008"/>
      <w:outlineLvl w:val="4"/>
    </w:pPr>
    <w:rPr>
      <w:rFonts w:ascii="Calibri Light" w:eastAsia="SimSun" w:hAnsi="Calibri Light"/>
      <w:color w:val="323E4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D5771"/>
    <w:pPr>
      <w:keepNext/>
      <w:keepLines/>
      <w:spacing w:before="200" w:line="259" w:lineRule="auto"/>
      <w:ind w:left="1152" w:hanging="1152"/>
      <w:outlineLvl w:val="5"/>
    </w:pPr>
    <w:rPr>
      <w:rFonts w:ascii="Calibri Light" w:eastAsia="SimSun" w:hAnsi="Calibri Light"/>
      <w:i/>
      <w:iCs/>
      <w:color w:val="323E4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552DC5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auto"/>
      <w:sz w:val="4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5D5771"/>
    <w:pPr>
      <w:keepNext/>
      <w:keepLines/>
      <w:spacing w:before="200" w:line="259" w:lineRule="auto"/>
      <w:ind w:left="1440" w:hanging="1440"/>
      <w:outlineLvl w:val="7"/>
    </w:pPr>
    <w:rPr>
      <w:rFonts w:ascii="Calibri Light" w:eastAsia="SimSun" w:hAnsi="Calibri Light"/>
      <w:color w:val="404040"/>
      <w:sz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D5771"/>
    <w:pPr>
      <w:keepNext/>
      <w:keepLines/>
      <w:spacing w:before="200" w:line="259" w:lineRule="auto"/>
      <w:ind w:left="1584" w:hanging="1584"/>
      <w:outlineLvl w:val="8"/>
    </w:pPr>
    <w:rPr>
      <w:rFonts w:ascii="Calibri Light" w:eastAsia="SimSun" w:hAnsi="Calibri Light"/>
      <w:i/>
      <w:iCs/>
      <w:color w:val="40404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52DC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552DC5"/>
    <w:pPr>
      <w:tabs>
        <w:tab w:val="center" w:pos="4153"/>
        <w:tab w:val="right" w:pos="8306"/>
      </w:tabs>
    </w:pPr>
  </w:style>
  <w:style w:type="paragraph" w:styleId="Corpodeltesto2">
    <w:name w:val="Body Text 2"/>
    <w:basedOn w:val="Normale"/>
    <w:link w:val="Corpodeltesto2Carattere"/>
    <w:uiPriority w:val="99"/>
    <w:rsid w:val="00552DC5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paragraph" w:customStyle="1" w:styleId="Corpodeltesto">
    <w:name w:val="Corpo del testo"/>
    <w:basedOn w:val="Normale"/>
    <w:uiPriority w:val="99"/>
    <w:rsid w:val="00552DC5"/>
    <w:pPr>
      <w:jc w:val="both"/>
    </w:pPr>
  </w:style>
  <w:style w:type="paragraph" w:styleId="Corpodeltesto3">
    <w:name w:val="Body Text 3"/>
    <w:basedOn w:val="Normale"/>
    <w:rsid w:val="00552DC5"/>
    <w:pPr>
      <w:jc w:val="center"/>
    </w:pPr>
    <w:rPr>
      <w:color w:val="A33828"/>
      <w:spacing w:val="8"/>
      <w:sz w:val="18"/>
    </w:rPr>
  </w:style>
  <w:style w:type="character" w:styleId="Enfasigrassetto">
    <w:name w:val="Strong"/>
    <w:basedOn w:val="Carpredefinitoparagrafo"/>
    <w:uiPriority w:val="22"/>
    <w:qFormat/>
    <w:rsid w:val="00552DC5"/>
    <w:rPr>
      <w:b/>
      <w:bCs/>
    </w:rPr>
  </w:style>
  <w:style w:type="paragraph" w:customStyle="1" w:styleId="NormaleTimesNewRoman">
    <w:name w:val="Normale + Times New Roman"/>
    <w:basedOn w:val="Normale"/>
    <w:rsid w:val="00827D96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00393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BE3BB2"/>
    <w:pPr>
      <w:ind w:left="720"/>
    </w:pPr>
    <w:rPr>
      <w:rFonts w:ascii="Calibri" w:eastAsia="Calibri" w:hAnsi="Calibri"/>
      <w:color w:val="auto"/>
      <w:sz w:val="22"/>
      <w:szCs w:val="22"/>
    </w:rPr>
  </w:style>
  <w:style w:type="paragraph" w:styleId="Testonormale">
    <w:name w:val="Plain Text"/>
    <w:basedOn w:val="Normale"/>
    <w:link w:val="TestonormaleCarattere"/>
    <w:unhideWhenUsed/>
    <w:rsid w:val="00F3592B"/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F3592B"/>
    <w:rPr>
      <w:rFonts w:ascii="Consolas" w:eastAsia="Calibri" w:hAnsi="Consolas" w:cs="Times New Roman"/>
      <w:sz w:val="21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91DB8"/>
    <w:rPr>
      <w:color w:val="0000FF"/>
      <w:u w:val="single"/>
    </w:rPr>
  </w:style>
  <w:style w:type="paragraph" w:customStyle="1" w:styleId="Default">
    <w:name w:val="Default"/>
    <w:link w:val="DefaultCarattere"/>
    <w:rsid w:val="004303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2">
    <w:name w:val="Style 2"/>
    <w:basedOn w:val="Normale"/>
    <w:uiPriority w:val="99"/>
    <w:rsid w:val="00430379"/>
    <w:pPr>
      <w:widowControl w:val="0"/>
      <w:autoSpaceDE w:val="0"/>
      <w:autoSpaceDN w:val="0"/>
      <w:ind w:left="360"/>
    </w:pPr>
    <w:rPr>
      <w:rFonts w:ascii="Times New Roman" w:eastAsia="Times New Roman" w:hAnsi="Times New Roman"/>
      <w:color w:val="auto"/>
      <w:sz w:val="22"/>
      <w:szCs w:val="22"/>
    </w:rPr>
  </w:style>
  <w:style w:type="paragraph" w:customStyle="1" w:styleId="Style1">
    <w:name w:val="Style 1"/>
    <w:basedOn w:val="Normale"/>
    <w:uiPriority w:val="99"/>
    <w:rsid w:val="004303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auto"/>
      <w:szCs w:val="24"/>
    </w:rPr>
  </w:style>
  <w:style w:type="character" w:customStyle="1" w:styleId="CharacterStyle1">
    <w:name w:val="Character Style 1"/>
    <w:uiPriority w:val="99"/>
    <w:rsid w:val="00430379"/>
    <w:rPr>
      <w:sz w:val="22"/>
    </w:rPr>
  </w:style>
  <w:style w:type="character" w:customStyle="1" w:styleId="DefaultCarattere">
    <w:name w:val="Default Carattere"/>
    <w:link w:val="Default"/>
    <w:locked/>
    <w:rsid w:val="00430379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4">
    <w:name w:val="Style 4"/>
    <w:basedOn w:val="Normale"/>
    <w:uiPriority w:val="99"/>
    <w:rsid w:val="00430379"/>
    <w:pPr>
      <w:widowControl w:val="0"/>
      <w:autoSpaceDE w:val="0"/>
      <w:autoSpaceDN w:val="0"/>
      <w:spacing w:before="252"/>
    </w:pPr>
    <w:rPr>
      <w:rFonts w:ascii="Times New Roman" w:eastAsia="Times New Roman" w:hAnsi="Times New Roman"/>
      <w:color w:val="auto"/>
      <w:szCs w:val="24"/>
    </w:rPr>
  </w:style>
  <w:style w:type="paragraph" w:customStyle="1" w:styleId="Style3">
    <w:name w:val="Style 3"/>
    <w:basedOn w:val="Normale"/>
    <w:uiPriority w:val="99"/>
    <w:rsid w:val="004303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auto"/>
      <w:sz w:val="20"/>
    </w:rPr>
  </w:style>
  <w:style w:type="character" w:customStyle="1" w:styleId="CharacterStyle4">
    <w:name w:val="Character Style 4"/>
    <w:uiPriority w:val="99"/>
    <w:rsid w:val="00430379"/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379"/>
    <w:rPr>
      <w:color w:val="000000"/>
      <w:sz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40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40118"/>
    <w:rPr>
      <w:rFonts w:ascii="Courier New" w:eastAsiaTheme="minorHAnsi" w:hAnsi="Courier New" w:cs="Courier New"/>
      <w:color w:val="000000"/>
    </w:rPr>
  </w:style>
  <w:style w:type="table" w:styleId="Grigliatabella">
    <w:name w:val="Table Grid"/>
    <w:basedOn w:val="Tabellanormale"/>
    <w:uiPriority w:val="59"/>
    <w:rsid w:val="009E5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piccolo1">
    <w:name w:val="corpopiccolo1"/>
    <w:rsid w:val="009E583A"/>
    <w:rPr>
      <w:rFonts w:ascii="Helvetica" w:hAnsi="Helvetica" w:cs="Helvetica" w:hint="default"/>
      <w:noProof w:val="0"/>
      <w:color w:val="000000"/>
      <w:sz w:val="20"/>
      <w:lang w:val="en-US"/>
    </w:rPr>
  </w:style>
  <w:style w:type="character" w:styleId="Numeropagina">
    <w:name w:val="page number"/>
    <w:basedOn w:val="Carpredefinitoparagrafo"/>
    <w:rsid w:val="009E583A"/>
  </w:style>
  <w:style w:type="paragraph" w:customStyle="1" w:styleId="normale0">
    <w:name w:val="normale"/>
    <w:basedOn w:val="Normale"/>
    <w:rsid w:val="009E232F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E232F"/>
    <w:rPr>
      <w:rFonts w:asciiTheme="minorHAnsi" w:eastAsiaTheme="minorEastAsia" w:hAnsiTheme="minorHAnsi" w:cstheme="minorBidi"/>
      <w:color w:val="auto"/>
      <w:sz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E232F"/>
    <w:rPr>
      <w:rFonts w:asciiTheme="minorHAnsi" w:eastAsiaTheme="minorEastAsia" w:hAnsiTheme="minorHAnsi" w:cstheme="minorBidi"/>
      <w:lang w:eastAsia="ja-JP"/>
    </w:rPr>
  </w:style>
  <w:style w:type="character" w:styleId="Rimandonotaapidipagina">
    <w:name w:val="footnote reference"/>
    <w:basedOn w:val="Carpredefinitoparagrafo"/>
    <w:uiPriority w:val="99"/>
    <w:unhideWhenUsed/>
    <w:rsid w:val="009E232F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F1759A"/>
    <w:pPr>
      <w:spacing w:before="100" w:beforeAutospacing="1" w:after="100" w:afterAutospacing="1"/>
    </w:pPr>
    <w:rPr>
      <w:rFonts w:ascii="Times New Roman" w:eastAsia="Calibri" w:hAnsi="Times New Roman"/>
      <w:color w:val="auto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0678"/>
    <w:rPr>
      <w:rFonts w:ascii="Arial" w:eastAsia="Times New Roman" w:hAnsi="Arial"/>
      <w:sz w:val="24"/>
    </w:rPr>
  </w:style>
  <w:style w:type="character" w:styleId="Collegamentovisitato">
    <w:name w:val="FollowedHyperlink"/>
    <w:basedOn w:val="Carpredefinitoparagrafo"/>
    <w:uiPriority w:val="99"/>
    <w:unhideWhenUsed/>
    <w:rsid w:val="00E30678"/>
    <w:rPr>
      <w:b/>
      <w:bCs/>
      <w:strike w:val="0"/>
      <w:dstrike w:val="0"/>
      <w:color w:val="000000"/>
      <w:u w:val="none"/>
      <w:effect w:val="none"/>
    </w:rPr>
  </w:style>
  <w:style w:type="paragraph" w:customStyle="1" w:styleId="break">
    <w:name w:val="break"/>
    <w:basedOn w:val="Normale"/>
    <w:rsid w:val="00E30678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Paragrafoelenco1">
    <w:name w:val="Paragrafo elenco1"/>
    <w:rsid w:val="005F341A"/>
    <w:pPr>
      <w:suppressAutoHyphens/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lang w:eastAsia="ar-SA"/>
    </w:rPr>
  </w:style>
  <w:style w:type="paragraph" w:customStyle="1" w:styleId="Normale1">
    <w:name w:val="Normale1"/>
    <w:rsid w:val="00190E61"/>
    <w:rPr>
      <w:rFonts w:ascii="Times New Roman" w:eastAsia="Arial Unicode MS" w:hAnsi="Arial Unicode MS" w:cs="Arial Unicode MS"/>
      <w:color w:val="000000"/>
      <w:sz w:val="24"/>
      <w:szCs w:val="24"/>
    </w:rPr>
  </w:style>
  <w:style w:type="numbering" w:customStyle="1" w:styleId="Trattino">
    <w:name w:val="Trattino"/>
    <w:rsid w:val="00190E61"/>
    <w:pPr>
      <w:numPr>
        <w:numId w:val="1"/>
      </w:numPr>
    </w:pPr>
  </w:style>
  <w:style w:type="paragraph" w:customStyle="1" w:styleId="Paragrafoelenco2">
    <w:name w:val="Paragrafo elenco2"/>
    <w:rsid w:val="00190E61"/>
    <w:pP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List0">
    <w:name w:val="List 0"/>
    <w:basedOn w:val="Nessunelenco"/>
    <w:semiHidden/>
    <w:rsid w:val="00190E61"/>
    <w:pPr>
      <w:numPr>
        <w:numId w:val="2"/>
      </w:numPr>
    </w:pPr>
  </w:style>
  <w:style w:type="numbering" w:customStyle="1" w:styleId="List1">
    <w:name w:val="List 1"/>
    <w:basedOn w:val="Nessunelenco"/>
    <w:semiHidden/>
    <w:rsid w:val="00190E61"/>
    <w:pPr>
      <w:numPr>
        <w:numId w:val="3"/>
      </w:numPr>
    </w:pPr>
  </w:style>
  <w:style w:type="paragraph" w:customStyle="1" w:styleId="Stiletabella2">
    <w:name w:val="Stile tabella 2"/>
    <w:rsid w:val="00190E61"/>
    <w:rPr>
      <w:rFonts w:ascii="Helvetica" w:eastAsia="Helvetica" w:hAnsi="Helvetica" w:cs="Helvetica"/>
      <w:color w:val="000000"/>
    </w:rPr>
  </w:style>
  <w:style w:type="paragraph" w:customStyle="1" w:styleId="Style12">
    <w:name w:val="Style 12"/>
    <w:basedOn w:val="Normale"/>
    <w:uiPriority w:val="99"/>
    <w:rsid w:val="005B7F4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1A1720"/>
      <w:szCs w:val="24"/>
    </w:rPr>
  </w:style>
  <w:style w:type="paragraph" w:customStyle="1" w:styleId="Style11">
    <w:name w:val="Style 11"/>
    <w:basedOn w:val="Normale"/>
    <w:uiPriority w:val="99"/>
    <w:rsid w:val="005B7F48"/>
    <w:pPr>
      <w:widowControl w:val="0"/>
      <w:autoSpaceDE w:val="0"/>
      <w:autoSpaceDN w:val="0"/>
      <w:ind w:right="72" w:firstLine="72"/>
      <w:jc w:val="both"/>
    </w:pPr>
    <w:rPr>
      <w:rFonts w:ascii="Times New Roman" w:eastAsiaTheme="minorEastAsia" w:hAnsi="Times New Roman"/>
      <w:color w:val="auto"/>
      <w:szCs w:val="24"/>
    </w:rPr>
  </w:style>
  <w:style w:type="character" w:customStyle="1" w:styleId="CharacterStyle3">
    <w:name w:val="Character Style 3"/>
    <w:uiPriority w:val="99"/>
    <w:rsid w:val="005B7F48"/>
    <w:rPr>
      <w:color w:val="1A1720"/>
      <w:sz w:val="24"/>
    </w:rPr>
  </w:style>
  <w:style w:type="paragraph" w:customStyle="1" w:styleId="Style15">
    <w:name w:val="Style 15"/>
    <w:basedOn w:val="Normale"/>
    <w:uiPriority w:val="99"/>
    <w:rsid w:val="005B7F4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auto"/>
      <w:sz w:val="20"/>
    </w:rPr>
  </w:style>
  <w:style w:type="character" w:customStyle="1" w:styleId="CharacterStyle5">
    <w:name w:val="Character Style 5"/>
    <w:uiPriority w:val="99"/>
    <w:rsid w:val="005B7F48"/>
    <w:rPr>
      <w:sz w:val="20"/>
    </w:rPr>
  </w:style>
  <w:style w:type="paragraph" w:customStyle="1" w:styleId="Style14">
    <w:name w:val="Style 14"/>
    <w:basedOn w:val="Normale"/>
    <w:uiPriority w:val="99"/>
    <w:rsid w:val="005B7F4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auto"/>
      <w:szCs w:val="24"/>
    </w:rPr>
  </w:style>
  <w:style w:type="paragraph" w:customStyle="1" w:styleId="Style8">
    <w:name w:val="Style 8"/>
    <w:basedOn w:val="Normale"/>
    <w:uiPriority w:val="99"/>
    <w:rsid w:val="005B7F48"/>
    <w:pPr>
      <w:widowControl w:val="0"/>
      <w:autoSpaceDE w:val="0"/>
      <w:autoSpaceDN w:val="0"/>
      <w:ind w:firstLine="72"/>
      <w:jc w:val="both"/>
    </w:pPr>
    <w:rPr>
      <w:rFonts w:ascii="Times New Roman" w:eastAsiaTheme="minorEastAsia" w:hAnsi="Times New Roman"/>
      <w:color w:val="19131D"/>
      <w:szCs w:val="24"/>
    </w:rPr>
  </w:style>
  <w:style w:type="character" w:customStyle="1" w:styleId="CharacterStyle6">
    <w:name w:val="Character Style 6"/>
    <w:uiPriority w:val="99"/>
    <w:rsid w:val="005B7F48"/>
    <w:rPr>
      <w:color w:val="19131D"/>
      <w:sz w:val="24"/>
    </w:rPr>
  </w:style>
  <w:style w:type="paragraph" w:customStyle="1" w:styleId="Style16">
    <w:name w:val="Style 16"/>
    <w:basedOn w:val="Normale"/>
    <w:uiPriority w:val="99"/>
    <w:rsid w:val="005B7F48"/>
    <w:pPr>
      <w:widowControl w:val="0"/>
      <w:autoSpaceDE w:val="0"/>
      <w:autoSpaceDN w:val="0"/>
      <w:ind w:right="72" w:firstLine="72"/>
      <w:jc w:val="both"/>
    </w:pPr>
    <w:rPr>
      <w:rFonts w:ascii="Times New Roman" w:eastAsiaTheme="minorEastAsia" w:hAnsi="Times New Roman"/>
      <w:color w:val="0E0911"/>
      <w:szCs w:val="24"/>
    </w:rPr>
  </w:style>
  <w:style w:type="character" w:customStyle="1" w:styleId="CharacterStyle7">
    <w:name w:val="Character Style 7"/>
    <w:uiPriority w:val="99"/>
    <w:rsid w:val="005B7F48"/>
    <w:rPr>
      <w:color w:val="0E0911"/>
      <w:sz w:val="24"/>
    </w:rPr>
  </w:style>
  <w:style w:type="paragraph" w:customStyle="1" w:styleId="Style10">
    <w:name w:val="Style 10"/>
    <w:basedOn w:val="Normale"/>
    <w:uiPriority w:val="99"/>
    <w:rsid w:val="005B7F48"/>
    <w:pPr>
      <w:widowControl w:val="0"/>
      <w:autoSpaceDE w:val="0"/>
      <w:autoSpaceDN w:val="0"/>
      <w:jc w:val="center"/>
    </w:pPr>
    <w:rPr>
      <w:rFonts w:ascii="Times New Roman" w:eastAsiaTheme="minorEastAsia" w:hAnsi="Times New Roman"/>
      <w:color w:val="140F19"/>
      <w:szCs w:val="24"/>
    </w:rPr>
  </w:style>
  <w:style w:type="character" w:customStyle="1" w:styleId="CharacterStyle8">
    <w:name w:val="Character Style 8"/>
    <w:uiPriority w:val="99"/>
    <w:rsid w:val="005B7F48"/>
    <w:rPr>
      <w:color w:val="140F19"/>
      <w:sz w:val="24"/>
    </w:rPr>
  </w:style>
  <w:style w:type="paragraph" w:customStyle="1" w:styleId="Standard">
    <w:name w:val="Standard"/>
    <w:rsid w:val="00830D43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931C8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31C8A"/>
    <w:rPr>
      <w:color w:val="000000"/>
      <w:sz w:val="24"/>
    </w:rPr>
  </w:style>
  <w:style w:type="paragraph" w:customStyle="1" w:styleId="Testonormale1">
    <w:name w:val="Testo normale1"/>
    <w:basedOn w:val="Normale"/>
    <w:rsid w:val="00937D29"/>
    <w:pPr>
      <w:suppressAutoHyphens/>
    </w:pPr>
    <w:rPr>
      <w:rFonts w:ascii="Courier New" w:eastAsia="Times New Roman" w:hAnsi="Courier New"/>
      <w:color w:val="auto"/>
      <w:sz w:val="20"/>
      <w:lang w:eastAsia="ar-SA"/>
    </w:rPr>
  </w:style>
  <w:style w:type="paragraph" w:customStyle="1" w:styleId="Testonormale2">
    <w:name w:val="Testo normale2"/>
    <w:basedOn w:val="Normale"/>
    <w:rsid w:val="00937D29"/>
    <w:rPr>
      <w:rFonts w:ascii="Courier New" w:eastAsia="Times New Roman" w:hAnsi="Courier New"/>
      <w:color w:val="auto"/>
      <w:sz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D5771"/>
    <w:rPr>
      <w:rFonts w:ascii="Calibri Light" w:eastAsia="SimSun" w:hAnsi="Calibri Light"/>
      <w:b/>
      <w:bCs/>
      <w:i/>
      <w:iCs/>
      <w:color w:val="00000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D5771"/>
    <w:rPr>
      <w:rFonts w:ascii="Calibri Light" w:eastAsia="SimSun" w:hAnsi="Calibri Light"/>
      <w:color w:val="323E4F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D5771"/>
    <w:rPr>
      <w:rFonts w:ascii="Calibri Light" w:eastAsia="SimSun" w:hAnsi="Calibri Light"/>
      <w:i/>
      <w:iCs/>
      <w:color w:val="323E4F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sid w:val="005D5771"/>
    <w:rPr>
      <w:rFonts w:ascii="Calibri Light" w:eastAsia="SimSun" w:hAnsi="Calibri Light"/>
      <w:color w:val="40404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D5771"/>
    <w:rPr>
      <w:rFonts w:ascii="Calibri Light" w:eastAsia="SimSun" w:hAnsi="Calibri Light"/>
      <w:i/>
      <w:iCs/>
      <w:color w:val="404040"/>
    </w:rPr>
  </w:style>
  <w:style w:type="character" w:customStyle="1" w:styleId="Titolo2Carattere">
    <w:name w:val="Titolo 2 Carattere"/>
    <w:link w:val="Titolo2"/>
    <w:uiPriority w:val="9"/>
    <w:rsid w:val="005D5771"/>
    <w:rPr>
      <w:b/>
      <w:color w:val="000000"/>
      <w:sz w:val="24"/>
    </w:rPr>
  </w:style>
  <w:style w:type="character" w:customStyle="1" w:styleId="Titolo3Carattere">
    <w:name w:val="Titolo 3 Carattere"/>
    <w:link w:val="Titolo3"/>
    <w:uiPriority w:val="9"/>
    <w:rsid w:val="005D5771"/>
    <w:rPr>
      <w:i/>
      <w:color w:val="000000"/>
      <w:sz w:val="32"/>
    </w:rPr>
  </w:style>
  <w:style w:type="character" w:customStyle="1" w:styleId="CorpodeltestoCarattere">
    <w:name w:val="Corpo del testo Carattere"/>
    <w:uiPriority w:val="99"/>
    <w:rsid w:val="005D5771"/>
    <w:rPr>
      <w:rFonts w:ascii="Arial" w:hAnsi="Arial" w:cs="Arial"/>
      <w:sz w:val="24"/>
      <w:szCs w:val="24"/>
    </w:rPr>
  </w:style>
  <w:style w:type="paragraph" w:customStyle="1" w:styleId="Style34">
    <w:name w:val="Style34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32">
    <w:name w:val="Style32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styleId="Rientrocorpodeltesto3">
    <w:name w:val="Body Text Indent 3"/>
    <w:basedOn w:val="Normale"/>
    <w:next w:val="Normale"/>
    <w:link w:val="Rientrocorpodeltesto3Carattere"/>
    <w:uiPriority w:val="99"/>
    <w:rsid w:val="005D5771"/>
    <w:pPr>
      <w:autoSpaceDE w:val="0"/>
      <w:autoSpaceDN w:val="0"/>
      <w:adjustRightInd w:val="0"/>
      <w:jc w:val="both"/>
    </w:pPr>
    <w:rPr>
      <w:rFonts w:ascii="Arial" w:eastAsia="Times New Roman" w:hAnsi="Arial"/>
      <w:color w:val="auto"/>
      <w:szCs w:val="24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5D5771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Style28">
    <w:name w:val="Style28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31">
    <w:name w:val="Style31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6">
    <w:name w:val="Style6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23">
    <w:name w:val="Style23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7">
    <w:name w:val="Style7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26">
    <w:name w:val="Style26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25">
    <w:name w:val="Style25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Corpodeltesto2Carattere">
    <w:name w:val="Corpo del testo 2 Carattere"/>
    <w:link w:val="Corpodeltesto2"/>
    <w:uiPriority w:val="99"/>
    <w:rsid w:val="005D5771"/>
    <w:rPr>
      <w:rFonts w:ascii="Garamond" w:eastAsia="Times New Roman" w:hAnsi="Garamond"/>
      <w:b/>
      <w:color w:val="A33828"/>
      <w:spacing w:val="20"/>
      <w:sz w:val="26"/>
    </w:rPr>
  </w:style>
  <w:style w:type="paragraph" w:customStyle="1" w:styleId="Style41">
    <w:name w:val="Style41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40">
    <w:name w:val="Style40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43">
    <w:name w:val="Style43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44">
    <w:name w:val="Style44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38">
    <w:name w:val="Style38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styleId="Rientrocorpodeltesto">
    <w:name w:val="Body Text Indent"/>
    <w:basedOn w:val="Normale"/>
    <w:next w:val="Normale"/>
    <w:link w:val="RientrocorpodeltestoCarattere"/>
    <w:uiPriority w:val="99"/>
    <w:rsid w:val="005D5771"/>
    <w:pPr>
      <w:autoSpaceDE w:val="0"/>
      <w:autoSpaceDN w:val="0"/>
      <w:adjustRightInd w:val="0"/>
    </w:pPr>
    <w:rPr>
      <w:rFonts w:ascii="Arial" w:eastAsia="Times New Roman" w:hAnsi="Arial"/>
      <w:color w:val="auto"/>
      <w:szCs w:val="24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D5771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Style30">
    <w:name w:val="Style30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9">
    <w:name w:val="Style9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140">
    <w:name w:val="Style14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29">
    <w:name w:val="Style29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100">
    <w:name w:val="Style10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37">
    <w:name w:val="Style37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5">
    <w:name w:val="Style5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20">
    <w:name w:val="Style20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33">
    <w:name w:val="Style33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35">
    <w:name w:val="Style3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350">
    <w:name w:val="Style35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36">
    <w:name w:val="Style36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13">
    <w:name w:val="Style13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Style39">
    <w:name w:val="Style39"/>
    <w:uiPriority w:val="99"/>
    <w:rsid w:val="005D5771"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styleId="Rimandocommento">
    <w:name w:val="annotation reference"/>
    <w:uiPriority w:val="99"/>
    <w:unhideWhenUsed/>
    <w:rsid w:val="005D57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D5771"/>
    <w:pPr>
      <w:spacing w:after="160"/>
    </w:pPr>
    <w:rPr>
      <w:rFonts w:ascii="Calibri" w:eastAsia="Times New Roman" w:hAnsi="Calibri"/>
      <w:color w:val="auto"/>
      <w:sz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D5771"/>
    <w:rPr>
      <w:rFonts w:ascii="Calibri" w:eastAsia="Times New Roman" w:hAnsi="Calibri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5D57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5D5771"/>
    <w:rPr>
      <w:rFonts w:ascii="Calibri" w:eastAsia="Times New Roman" w:hAnsi="Calibri"/>
      <w:b/>
      <w:bCs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D5771"/>
    <w:rPr>
      <w:rFonts w:ascii="Tahoma" w:hAnsi="Tahoma" w:cs="Tahoma"/>
      <w:color w:val="000000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771"/>
    <w:rPr>
      <w:color w:val="000000"/>
      <w:sz w:val="24"/>
    </w:rPr>
  </w:style>
  <w:style w:type="character" w:styleId="Numeroriga">
    <w:name w:val="line number"/>
    <w:basedOn w:val="Carpredefinitoparagrafo"/>
    <w:uiPriority w:val="99"/>
    <w:unhideWhenUsed/>
    <w:rsid w:val="005D5771"/>
  </w:style>
  <w:style w:type="paragraph" w:styleId="Titolosommario">
    <w:name w:val="TOC Heading"/>
    <w:basedOn w:val="Titolo1"/>
    <w:next w:val="Normale"/>
    <w:uiPriority w:val="39"/>
    <w:unhideWhenUsed/>
    <w:qFormat/>
    <w:rsid w:val="005D5771"/>
    <w:pPr>
      <w:keepLines/>
      <w:pBdr>
        <w:bottom w:val="single" w:sz="4" w:space="1" w:color="595959"/>
      </w:pBdr>
      <w:tabs>
        <w:tab w:val="clear" w:pos="1425"/>
        <w:tab w:val="clear" w:pos="2880"/>
      </w:tabs>
      <w:spacing w:before="360" w:after="160" w:line="259" w:lineRule="auto"/>
      <w:ind w:left="432" w:hanging="432"/>
      <w:outlineLvl w:val="9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Sommario2">
    <w:name w:val="toc 2"/>
    <w:basedOn w:val="Normale"/>
    <w:next w:val="Normale"/>
    <w:autoRedefine/>
    <w:uiPriority w:val="39"/>
    <w:unhideWhenUsed/>
    <w:rsid w:val="005D5771"/>
    <w:pPr>
      <w:spacing w:before="120" w:line="259" w:lineRule="auto"/>
      <w:ind w:left="220"/>
    </w:pPr>
    <w:rPr>
      <w:rFonts w:ascii="Calibri" w:eastAsia="Times New Roman" w:hAnsi="Calibri"/>
      <w:b/>
      <w:bCs/>
      <w:color w:val="auto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unhideWhenUsed/>
    <w:rsid w:val="005D5771"/>
    <w:pPr>
      <w:tabs>
        <w:tab w:val="left" w:pos="851"/>
        <w:tab w:val="right" w:leader="dot" w:pos="8494"/>
      </w:tabs>
      <w:jc w:val="both"/>
      <w:outlineLvl w:val="0"/>
    </w:pPr>
    <w:rPr>
      <w:rFonts w:ascii="Verdana" w:eastAsia="Times New Roman" w:hAnsi="Verdana" w:cs="Arial"/>
      <w:b/>
      <w:bCs/>
      <w:iCs/>
      <w:noProof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D5771"/>
    <w:pPr>
      <w:spacing w:line="259" w:lineRule="auto"/>
      <w:ind w:left="440"/>
    </w:pPr>
    <w:rPr>
      <w:rFonts w:ascii="Calibri" w:eastAsia="Times New Roman" w:hAnsi="Calibri"/>
      <w:color w:val="auto"/>
      <w:sz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5D5771"/>
    <w:pPr>
      <w:spacing w:line="259" w:lineRule="auto"/>
      <w:ind w:left="660"/>
    </w:pPr>
    <w:rPr>
      <w:rFonts w:ascii="Calibri" w:eastAsia="Times New Roman" w:hAnsi="Calibri"/>
      <w:color w:val="auto"/>
      <w:sz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5D5771"/>
    <w:pPr>
      <w:spacing w:line="259" w:lineRule="auto"/>
      <w:ind w:left="880"/>
    </w:pPr>
    <w:rPr>
      <w:rFonts w:ascii="Calibri" w:eastAsia="Times New Roman" w:hAnsi="Calibri"/>
      <w:color w:val="auto"/>
      <w:sz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5D5771"/>
    <w:pPr>
      <w:spacing w:line="259" w:lineRule="auto"/>
      <w:ind w:left="1100"/>
    </w:pPr>
    <w:rPr>
      <w:rFonts w:ascii="Calibri" w:eastAsia="Times New Roman" w:hAnsi="Calibri"/>
      <w:color w:val="auto"/>
      <w:sz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5D5771"/>
    <w:pPr>
      <w:spacing w:line="259" w:lineRule="auto"/>
      <w:ind w:left="1320"/>
    </w:pPr>
    <w:rPr>
      <w:rFonts w:ascii="Calibri" w:eastAsia="Times New Roman" w:hAnsi="Calibri"/>
      <w:color w:val="auto"/>
      <w:sz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5D5771"/>
    <w:pPr>
      <w:spacing w:line="259" w:lineRule="auto"/>
      <w:ind w:left="1540"/>
    </w:pPr>
    <w:rPr>
      <w:rFonts w:ascii="Calibri" w:eastAsia="Times New Roman" w:hAnsi="Calibri"/>
      <w:color w:val="auto"/>
      <w:sz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5D5771"/>
    <w:pPr>
      <w:spacing w:line="259" w:lineRule="auto"/>
      <w:ind w:left="1760"/>
    </w:pPr>
    <w:rPr>
      <w:rFonts w:ascii="Calibri" w:eastAsia="Times New Roman" w:hAnsi="Calibri"/>
      <w:color w:val="auto"/>
      <w:sz w:val="20"/>
    </w:rPr>
  </w:style>
  <w:style w:type="character" w:customStyle="1" w:styleId="Titolo7Carattere">
    <w:name w:val="Titolo 7 Carattere"/>
    <w:link w:val="Titolo7"/>
    <w:uiPriority w:val="9"/>
    <w:rsid w:val="005D5771"/>
    <w:rPr>
      <w:rFonts w:ascii="Arial" w:eastAsia="Times New Roman" w:hAnsi="Arial"/>
      <w:i/>
      <w:sz w:val="4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D5771"/>
    <w:pPr>
      <w:spacing w:after="200"/>
    </w:pPr>
    <w:rPr>
      <w:rFonts w:ascii="Calibri" w:eastAsia="Times New Roman" w:hAnsi="Calibri"/>
      <w:i/>
      <w:iCs/>
      <w:color w:val="44546A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D5771"/>
    <w:pPr>
      <w:contextualSpacing/>
    </w:pPr>
    <w:rPr>
      <w:rFonts w:ascii="Calibri Light" w:eastAsia="SimSun" w:hAnsi="Calibri Light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D5771"/>
    <w:rPr>
      <w:rFonts w:ascii="Calibri Light" w:eastAsia="SimSun" w:hAnsi="Calibri Light"/>
      <w:color w:val="00000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D5771"/>
    <w:pPr>
      <w:numPr>
        <w:ilvl w:val="1"/>
      </w:numPr>
      <w:spacing w:after="160" w:line="259" w:lineRule="auto"/>
    </w:pPr>
    <w:rPr>
      <w:rFonts w:ascii="Calibri" w:eastAsia="Times New Roman" w:hAnsi="Calibri"/>
      <w:color w:val="5A5A5A"/>
      <w:spacing w:val="10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D5771"/>
    <w:rPr>
      <w:rFonts w:ascii="Calibri" w:eastAsia="Times New Roman" w:hAnsi="Calibri"/>
      <w:color w:val="5A5A5A"/>
      <w:spacing w:val="10"/>
      <w:sz w:val="22"/>
      <w:szCs w:val="22"/>
    </w:rPr>
  </w:style>
  <w:style w:type="character" w:styleId="Enfasicorsivo">
    <w:name w:val="Emphasis"/>
    <w:uiPriority w:val="20"/>
    <w:qFormat/>
    <w:rsid w:val="005D5771"/>
    <w:rPr>
      <w:i/>
      <w:iCs/>
      <w:color w:val="auto"/>
    </w:rPr>
  </w:style>
  <w:style w:type="paragraph" w:styleId="Nessunaspaziatura">
    <w:name w:val="No Spacing"/>
    <w:uiPriority w:val="1"/>
    <w:qFormat/>
    <w:rsid w:val="005D5771"/>
    <w:rPr>
      <w:rFonts w:ascii="Calibri" w:eastAsia="Times New Roman" w:hAnsi="Calibri"/>
      <w:sz w:val="22"/>
      <w:szCs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D5771"/>
    <w:pPr>
      <w:spacing w:before="160" w:after="160" w:line="259" w:lineRule="auto"/>
      <w:ind w:left="720" w:right="720"/>
    </w:pPr>
    <w:rPr>
      <w:rFonts w:ascii="Calibri" w:eastAsia="Times New Roman" w:hAnsi="Calibri"/>
      <w:i/>
      <w:iCs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D5771"/>
    <w:rPr>
      <w:rFonts w:ascii="Calibri" w:eastAsia="Times New Roman" w:hAnsi="Calibri"/>
      <w:i/>
      <w:iCs/>
      <w:color w:val="000000"/>
      <w:sz w:val="22"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D5771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ascii="Calibri" w:eastAsia="Times New Roman" w:hAnsi="Calibri"/>
      <w:sz w:val="22"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D5771"/>
    <w:rPr>
      <w:rFonts w:ascii="Calibri" w:eastAsia="Times New Roman" w:hAnsi="Calibri"/>
      <w:color w:val="000000"/>
      <w:sz w:val="22"/>
      <w:szCs w:val="22"/>
      <w:shd w:val="clear" w:color="auto" w:fill="F2F2F2"/>
    </w:rPr>
  </w:style>
  <w:style w:type="character" w:styleId="Enfasidelicata">
    <w:name w:val="Subtle Emphasis"/>
    <w:uiPriority w:val="19"/>
    <w:qFormat/>
    <w:rsid w:val="005D5771"/>
    <w:rPr>
      <w:i/>
      <w:iCs/>
      <w:color w:val="404040"/>
    </w:rPr>
  </w:style>
  <w:style w:type="character" w:styleId="Enfasiintensa">
    <w:name w:val="Intense Emphasis"/>
    <w:uiPriority w:val="21"/>
    <w:qFormat/>
    <w:rsid w:val="005D5771"/>
    <w:rPr>
      <w:b/>
      <w:bCs/>
      <w:i/>
      <w:iCs/>
      <w:caps/>
    </w:rPr>
  </w:style>
  <w:style w:type="character" w:styleId="Riferimentodelicato">
    <w:name w:val="Subtle Reference"/>
    <w:uiPriority w:val="31"/>
    <w:qFormat/>
    <w:rsid w:val="005D5771"/>
    <w:rPr>
      <w:smallCaps/>
      <w:color w:val="404040"/>
      <w:u w:val="single" w:color="7F7F7F"/>
    </w:rPr>
  </w:style>
  <w:style w:type="character" w:styleId="Riferimentointenso">
    <w:name w:val="Intense Reference"/>
    <w:uiPriority w:val="32"/>
    <w:qFormat/>
    <w:rsid w:val="005D5771"/>
    <w:rPr>
      <w:b/>
      <w:bCs/>
      <w:smallCaps/>
      <w:u w:val="single"/>
    </w:rPr>
  </w:style>
  <w:style w:type="character" w:styleId="Titolodellibro">
    <w:name w:val="Book Title"/>
    <w:uiPriority w:val="33"/>
    <w:qFormat/>
    <w:rsid w:val="005D5771"/>
    <w:rPr>
      <w:b w:val="0"/>
      <w:bCs w:val="0"/>
      <w:smallCaps/>
      <w:spacing w:val="5"/>
    </w:rPr>
  </w:style>
  <w:style w:type="table" w:customStyle="1" w:styleId="TableNormal">
    <w:name w:val="Table Normal"/>
    <w:uiPriority w:val="2"/>
    <w:semiHidden/>
    <w:unhideWhenUsed/>
    <w:qFormat/>
    <w:rsid w:val="006958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95867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1016">
          <w:marLeft w:val="0"/>
          <w:marRight w:val="0"/>
          <w:marTop w:val="0"/>
          <w:marBottom w:val="0"/>
          <w:divBdr>
            <w:top w:val="single" w:sz="12" w:space="0" w:color="BBBBBB"/>
            <w:left w:val="single" w:sz="12" w:space="0" w:color="BBBBBB"/>
            <w:bottom w:val="single" w:sz="12" w:space="0" w:color="BBBBBB"/>
            <w:right w:val="single" w:sz="12" w:space="0" w:color="BBBBBB"/>
          </w:divBdr>
          <w:divsChild>
            <w:div w:id="8409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371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60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20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5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460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54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3460">
                  <w:marLeft w:val="0"/>
                  <w:marRight w:val="0"/>
                  <w:marTop w:val="0"/>
                  <w:marBottom w:val="300"/>
                  <w:divBdr>
                    <w:top w:val="single" w:sz="6" w:space="0" w:color="C3CA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7841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7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1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1395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9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6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973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01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56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5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6082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12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5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79256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606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1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1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09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6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20080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339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4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0241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91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4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7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4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78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0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959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62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4203">
                  <w:marLeft w:val="0"/>
                  <w:marRight w:val="0"/>
                  <w:marTop w:val="0"/>
                  <w:marBottom w:val="300"/>
                  <w:divBdr>
                    <w:top w:val="single" w:sz="6" w:space="0" w:color="C3CA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50178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9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9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8760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4191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single" w:sz="6" w:space="8" w:color="ECECEC"/>
                                    <w:left w:val="single" w:sz="6" w:space="8" w:color="ECECEC"/>
                                    <w:bottom w:val="single" w:sz="6" w:space="8" w:color="ECECEC"/>
                                    <w:right w:val="single" w:sz="6" w:space="8" w:color="ECECEC"/>
                                  </w:divBdr>
                                  <w:divsChild>
                                    <w:div w:id="126511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818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zotti\Desktop\Carta%20intestata%20PEC%20-%20CF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D3792-1C30-4DB6-B757-7D3E8B75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PEC - CF</Template>
  <TotalTime>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NUOVA ver</vt:lpstr>
    </vt:vector>
  </TitlesOfParts>
  <Company>...</Company>
  <LinksUpToDate>false</LinksUpToDate>
  <CharactersWithSpaces>1223</CharactersWithSpaces>
  <SharedDoc>false</SharedDoc>
  <HLinks>
    <vt:vector size="12" baseType="variant"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mailto:conservatorio.bo.protocollo@pa.postacertificata.gov.it</vt:lpwstr>
      </vt:variant>
      <vt:variant>
        <vt:lpwstr/>
      </vt:variant>
      <vt:variant>
        <vt:i4>4915289</vt:i4>
      </vt:variant>
      <vt:variant>
        <vt:i4>-1</vt:i4>
      </vt:variant>
      <vt:variant>
        <vt:i4>2053</vt:i4>
      </vt:variant>
      <vt:variant>
        <vt:i4>1</vt:i4>
      </vt:variant>
      <vt:variant>
        <vt:lpwstr>http://www.governo.it/images/stellone.gif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NUOVA ver</dc:title>
  <dc:subject/>
  <dc:creator>jonathan zotti</dc:creator>
  <cp:keywords/>
  <cp:lastModifiedBy>didattica03</cp:lastModifiedBy>
  <cp:revision>9</cp:revision>
  <cp:lastPrinted>2015-11-13T15:03:00Z</cp:lastPrinted>
  <dcterms:created xsi:type="dcterms:W3CDTF">2017-10-16T09:24:00Z</dcterms:created>
  <dcterms:modified xsi:type="dcterms:W3CDTF">2019-05-21T15:42:00Z</dcterms:modified>
</cp:coreProperties>
</file>