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F" w:rsidRDefault="006B3EFF" w:rsidP="006B3EFF">
      <w:pPr>
        <w:spacing w:line="300" w:lineRule="exact"/>
        <w:jc w:val="both"/>
        <w:rPr>
          <w:rFonts w:ascii="Times New Roman" w:hAnsi="Times New Roman"/>
          <w:sz w:val="22"/>
          <w:szCs w:val="24"/>
        </w:rPr>
      </w:pPr>
    </w:p>
    <w:p w:rsidR="006B3EFF" w:rsidRPr="00CF04B4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>Al Direttore del Conservatorio G.B. Martini</w:t>
      </w:r>
    </w:p>
    <w:p w:rsidR="00CF04B4" w:rsidRPr="00CF04B4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 xml:space="preserve">Piazza Rossini, 2 </w:t>
      </w:r>
    </w:p>
    <w:p w:rsidR="00CF04B4" w:rsidRPr="00CF04B4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>Bologna</w:t>
      </w: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D723B0" w:rsidRDefault="00AC5428" w:rsidP="00017731">
      <w:pPr>
        <w:spacing w:line="300" w:lineRule="exact"/>
        <w:ind w:left="993" w:hanging="993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Oggetto: D</w:t>
      </w:r>
      <w:r w:rsidR="00CF04B4" w:rsidRPr="00D723B0">
        <w:rPr>
          <w:rFonts w:ascii="Garamond" w:hAnsi="Garamond"/>
          <w:b/>
          <w:szCs w:val="24"/>
        </w:rPr>
        <w:t xml:space="preserve">omanda di partecipazione al bando di selezione studenti per Borse di Collaborazione - prot. </w:t>
      </w:r>
      <w:r w:rsidR="00B90C11">
        <w:rPr>
          <w:rFonts w:ascii="Garamond" w:hAnsi="Garamond"/>
          <w:b/>
          <w:szCs w:val="24"/>
        </w:rPr>
        <w:t>306</w:t>
      </w:r>
      <w:r w:rsidR="00824B40" w:rsidRPr="00D723B0">
        <w:rPr>
          <w:rFonts w:ascii="Garamond" w:hAnsi="Garamond"/>
          <w:b/>
          <w:szCs w:val="24"/>
        </w:rPr>
        <w:t>/</w:t>
      </w:r>
      <w:r w:rsidR="00824B40" w:rsidRPr="00D723B0">
        <w:rPr>
          <w:rFonts w:ascii="Garamond" w:hAnsi="Garamond"/>
          <w:b/>
          <w:sz w:val="20"/>
          <w:szCs w:val="24"/>
        </w:rPr>
        <w:t>VI-8</w:t>
      </w:r>
      <w:r w:rsidR="00824B40" w:rsidRPr="00D723B0">
        <w:rPr>
          <w:rFonts w:ascii="Garamond" w:hAnsi="Garamond"/>
          <w:b/>
          <w:szCs w:val="24"/>
        </w:rPr>
        <w:t xml:space="preserve"> del </w:t>
      </w:r>
      <w:r>
        <w:rPr>
          <w:rFonts w:ascii="Garamond" w:hAnsi="Garamond"/>
          <w:b/>
          <w:szCs w:val="24"/>
        </w:rPr>
        <w:t>1</w:t>
      </w:r>
      <w:r w:rsidR="00B90C11">
        <w:rPr>
          <w:rFonts w:ascii="Garamond" w:hAnsi="Garamond"/>
          <w:b/>
          <w:szCs w:val="24"/>
        </w:rPr>
        <w:t>8</w:t>
      </w:r>
      <w:r>
        <w:rPr>
          <w:rFonts w:ascii="Garamond" w:hAnsi="Garamond"/>
          <w:b/>
          <w:szCs w:val="24"/>
        </w:rPr>
        <w:t>/</w:t>
      </w:r>
      <w:r w:rsidR="00B90C11">
        <w:rPr>
          <w:rFonts w:ascii="Garamond" w:hAnsi="Garamond"/>
          <w:b/>
          <w:szCs w:val="24"/>
        </w:rPr>
        <w:t>01/2018</w:t>
      </w:r>
      <w:bookmarkStart w:id="0" w:name="_GoBack"/>
      <w:bookmarkEnd w:id="0"/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_l_</w:t>
      </w:r>
      <w:r w:rsidRPr="00CF04B4">
        <w:rPr>
          <w:rFonts w:ascii="Garamond" w:hAnsi="Garamond"/>
          <w:szCs w:val="24"/>
        </w:rPr>
        <w:t>sottoscritt______________________________</w:t>
      </w:r>
      <w:r>
        <w:rPr>
          <w:rFonts w:ascii="Garamond" w:hAnsi="Garamond"/>
          <w:szCs w:val="24"/>
        </w:rPr>
        <w:t>______________________________</w:t>
      </w: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 xml:space="preserve">Nata </w:t>
      </w:r>
      <w:r>
        <w:rPr>
          <w:rFonts w:ascii="Garamond" w:hAnsi="Garamond"/>
          <w:szCs w:val="24"/>
        </w:rPr>
        <w:t>a______</w:t>
      </w:r>
      <w:r w:rsidRPr="00CF04B4">
        <w:rPr>
          <w:rFonts w:ascii="Garamond" w:hAnsi="Garamond"/>
          <w:szCs w:val="24"/>
        </w:rPr>
        <w:t>____</w:t>
      </w:r>
      <w:r>
        <w:rPr>
          <w:rFonts w:ascii="Garamond" w:hAnsi="Garamond"/>
          <w:szCs w:val="24"/>
        </w:rPr>
        <w:t>______________________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 xml:space="preserve"> </w:t>
      </w:r>
      <w:r w:rsidRPr="00CF04B4">
        <w:rPr>
          <w:rFonts w:ascii="Garamond" w:hAnsi="Garamond"/>
          <w:szCs w:val="24"/>
        </w:rPr>
        <w:t>(__</w:t>
      </w:r>
      <w:proofErr w:type="gramStart"/>
      <w:r w:rsidRPr="00CF04B4">
        <w:rPr>
          <w:rFonts w:ascii="Garamond" w:hAnsi="Garamond"/>
          <w:szCs w:val="24"/>
        </w:rPr>
        <w:t>_)_</w:t>
      </w:r>
      <w:proofErr w:type="gramEnd"/>
      <w:r w:rsidRPr="00CF04B4">
        <w:rPr>
          <w:rFonts w:ascii="Garamond" w:hAnsi="Garamond"/>
          <w:szCs w:val="24"/>
        </w:rPr>
        <w:t>___________il____________</w:t>
      </w: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>C.F._________________________________________</w:t>
      </w:r>
      <w:r>
        <w:rPr>
          <w:rFonts w:ascii="Garamond" w:hAnsi="Garamond"/>
          <w:szCs w:val="24"/>
        </w:rPr>
        <w:t>__________________________</w:t>
      </w:r>
    </w:p>
    <w:p w:rsidR="00CF04B4" w:rsidRP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CF04B4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  <w:r w:rsidRPr="00CF04B4">
        <w:rPr>
          <w:rFonts w:ascii="Garamond" w:hAnsi="Garamond"/>
          <w:b/>
          <w:szCs w:val="24"/>
        </w:rPr>
        <w:t>C H I E D E</w:t>
      </w:r>
    </w:p>
    <w:p w:rsidR="00CF04B4" w:rsidRPr="00CF04B4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</w:p>
    <w:p w:rsidR="00CF04B4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  <w:r w:rsidRPr="00CF04B4">
        <w:rPr>
          <w:rFonts w:ascii="Garamond" w:hAnsi="Garamond"/>
          <w:szCs w:val="24"/>
        </w:rPr>
        <w:t xml:space="preserve">di essere ammesso </w:t>
      </w:r>
      <w:r w:rsidR="00D723B0" w:rsidRPr="00CF04B4">
        <w:rPr>
          <w:rFonts w:ascii="Garamond" w:hAnsi="Garamond"/>
          <w:szCs w:val="24"/>
        </w:rPr>
        <w:t>alla selezione</w:t>
      </w:r>
      <w:r w:rsidRPr="00CF04B4">
        <w:rPr>
          <w:rFonts w:ascii="Garamond" w:hAnsi="Garamond"/>
          <w:szCs w:val="24"/>
        </w:rPr>
        <w:t xml:space="preserve">, per titoli di merito e reddito, per il conferimento della </w:t>
      </w:r>
      <w:r w:rsidRPr="00CF04B4">
        <w:rPr>
          <w:rFonts w:ascii="Garamond" w:hAnsi="Garamond"/>
          <w:bCs/>
          <w:szCs w:val="24"/>
        </w:rPr>
        <w:t>borsa di collaborazione sotto indicata:</w:t>
      </w:r>
    </w:p>
    <w:p w:rsidR="00AC5428" w:rsidRPr="00AC5428" w:rsidRDefault="00AC5428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</w:p>
    <w:p w:rsidR="00CF04B4" w:rsidRPr="00CF04B4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 w:rsidRPr="00CF04B4">
        <w:rPr>
          <w:rFonts w:ascii="Garamond" w:hAnsi="Garamond"/>
          <w:szCs w:val="24"/>
        </w:rPr>
        <w:t>______________________________________________________________________</w:t>
      </w:r>
    </w:p>
    <w:p w:rsidR="00CF04B4" w:rsidRPr="00CF04B4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tale fine dichiara:</w:t>
      </w:r>
    </w:p>
    <w:p w:rsidR="00CF04B4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Pr="00CF04B4" w:rsidRDefault="00CF04B4" w:rsidP="00CF04B4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CF04B4">
        <w:rPr>
          <w:rFonts w:ascii="Garamond" w:hAnsi="Garamond"/>
          <w:sz w:val="24"/>
          <w:szCs w:val="24"/>
        </w:rPr>
        <w:t>Di essere iscritto al corso della Scuola di_______________</w:t>
      </w:r>
      <w:r>
        <w:rPr>
          <w:rFonts w:ascii="Garamond" w:hAnsi="Garamond"/>
          <w:sz w:val="24"/>
          <w:szCs w:val="24"/>
        </w:rPr>
        <w:t>______________________anno___________</w:t>
      </w:r>
      <w:r w:rsidRPr="00CF04B4">
        <w:rPr>
          <w:rFonts w:ascii="Garamond" w:hAnsi="Garamond"/>
          <w:sz w:val="24"/>
          <w:szCs w:val="24"/>
        </w:rPr>
        <w:t>______presso il Conservatorio G.B. Martini di Bologna;</w:t>
      </w:r>
    </w:p>
    <w:p w:rsidR="00CF04B4" w:rsidRPr="00CF04B4" w:rsidRDefault="00CF04B4" w:rsidP="00CF04B4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CF04B4">
        <w:rPr>
          <w:rFonts w:ascii="Garamond" w:hAnsi="Garamond"/>
          <w:sz w:val="24"/>
          <w:szCs w:val="24"/>
        </w:rPr>
        <w:t>Di essere in possesso dei seguenti titoli di studio:</w:t>
      </w:r>
    </w:p>
    <w:p w:rsidR="00CF04B4" w:rsidRPr="00CF04B4" w:rsidRDefault="00CF04B4" w:rsidP="00CF04B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CF04B4">
        <w:rPr>
          <w:rFonts w:ascii="Garamond" w:hAnsi="Garamond"/>
          <w:sz w:val="24"/>
          <w:szCs w:val="24"/>
        </w:rPr>
        <w:t>___________________________________</w:t>
      </w:r>
      <w:r>
        <w:rPr>
          <w:rFonts w:ascii="Garamond" w:hAnsi="Garamond"/>
          <w:sz w:val="24"/>
          <w:szCs w:val="24"/>
        </w:rPr>
        <w:t>__________________________</w:t>
      </w:r>
    </w:p>
    <w:p w:rsidR="00CF04B4" w:rsidRPr="00CF04B4" w:rsidRDefault="00CF04B4" w:rsidP="00CF04B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CF04B4">
        <w:rPr>
          <w:rFonts w:ascii="Garamond" w:hAnsi="Garamond"/>
          <w:sz w:val="24"/>
          <w:szCs w:val="24"/>
        </w:rPr>
        <w:t>___________________________________</w:t>
      </w:r>
      <w:r>
        <w:rPr>
          <w:rFonts w:ascii="Garamond" w:hAnsi="Garamond"/>
          <w:sz w:val="24"/>
          <w:szCs w:val="24"/>
        </w:rPr>
        <w:t>__________________________</w:t>
      </w:r>
    </w:p>
    <w:p w:rsidR="00CF04B4" w:rsidRDefault="00CF04B4" w:rsidP="00CF04B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CF04B4">
        <w:rPr>
          <w:rFonts w:ascii="Garamond" w:hAnsi="Garamond"/>
          <w:sz w:val="24"/>
          <w:szCs w:val="24"/>
        </w:rPr>
        <w:t>___________________________________</w:t>
      </w:r>
      <w:r>
        <w:rPr>
          <w:rFonts w:ascii="Garamond" w:hAnsi="Garamond"/>
          <w:sz w:val="24"/>
          <w:szCs w:val="24"/>
        </w:rPr>
        <w:t>__________________________</w:t>
      </w:r>
    </w:p>
    <w:p w:rsidR="00CF04B4" w:rsidRPr="00AC5428" w:rsidRDefault="00CF04B4" w:rsidP="00CF04B4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AC5428">
        <w:rPr>
          <w:rFonts w:ascii="Garamond" w:hAnsi="Garamond"/>
          <w:sz w:val="24"/>
          <w:szCs w:val="24"/>
        </w:rPr>
        <w:t>Di essere maggiorenne.</w:t>
      </w:r>
    </w:p>
    <w:p w:rsidR="00CF04B4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</w:p>
    <w:p w:rsidR="00CF04B4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 allega:</w:t>
      </w:r>
    </w:p>
    <w:p w:rsidR="00CF04B4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Curriculum vitae</w:t>
      </w:r>
    </w:p>
    <w:p w:rsidR="00CF04B4" w:rsidRPr="00CF04B4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Eventuale dichiarazione ISEE</w:t>
      </w:r>
    </w:p>
    <w:p w:rsidR="00824B40" w:rsidRDefault="00824B40" w:rsidP="00CF04B4">
      <w:pPr>
        <w:spacing w:line="360" w:lineRule="auto"/>
        <w:rPr>
          <w:rFonts w:ascii="Times New Roman" w:hAnsi="Times New Roman"/>
          <w:szCs w:val="24"/>
        </w:rPr>
      </w:pPr>
    </w:p>
    <w:p w:rsidR="00824B40" w:rsidRDefault="00824B40" w:rsidP="00CF04B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data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 fede</w:t>
      </w:r>
    </w:p>
    <w:p w:rsidR="006B3EFF" w:rsidRPr="00824B40" w:rsidRDefault="00824B40" w:rsidP="00824B4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</w:t>
      </w:r>
    </w:p>
    <w:sectPr w:rsidR="006B3EFF" w:rsidRPr="00824B40" w:rsidSect="001C6C95">
      <w:headerReference w:type="default" r:id="rId8"/>
      <w:footerReference w:type="default" r:id="rId9"/>
      <w:pgSz w:w="11918" w:h="16854"/>
      <w:pgMar w:top="1134" w:right="1701" w:bottom="79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F4" w:rsidRDefault="00520FF4">
      <w:r>
        <w:separator/>
      </w:r>
    </w:p>
  </w:endnote>
  <w:endnote w:type="continuationSeparator" w:id="0">
    <w:p w:rsidR="00520FF4" w:rsidRDefault="005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132426"/>
      <w:docPartObj>
        <w:docPartGallery w:val="Page Numbers (Bottom of Page)"/>
        <w:docPartUnique/>
      </w:docPartObj>
    </w:sdtPr>
    <w:sdtEndPr/>
    <w:sdtContent>
      <w:p w:rsidR="007B5CF4" w:rsidRDefault="007B5CF4" w:rsidP="007B5CF4">
        <w:pPr>
          <w:jc w:val="center"/>
        </w:pPr>
      </w:p>
      <w:p w:rsidR="00BC3511" w:rsidRPr="006B3EFF" w:rsidRDefault="00BC3511" w:rsidP="006B3EFF">
        <w:pPr>
          <w:rPr>
            <w:b/>
            <w:color w:val="C0000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11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F4" w:rsidRDefault="00520FF4">
      <w:r>
        <w:separator/>
      </w:r>
    </w:p>
  </w:footnote>
  <w:footnote w:type="continuationSeparator" w:id="0">
    <w:p w:rsidR="00520FF4" w:rsidRDefault="0052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11" w:rsidRDefault="00BC351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BC3511" w:rsidRPr="00C47EE6" w:rsidRDefault="00BC3511" w:rsidP="00DF16C8">
    <w:pPr>
      <w:jc w:val="center"/>
      <w:rPr>
        <w:rFonts w:ascii="Times New Roman" w:hAnsi="Times New Roman"/>
        <w:b/>
        <w:color w:val="800000"/>
        <w:sz w:val="2"/>
        <w:szCs w:val="2"/>
      </w:rPr>
    </w:pPr>
  </w:p>
  <w:p w:rsidR="00BC3511" w:rsidRDefault="00BC3511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1C2161B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C7505"/>
    <w:multiLevelType w:val="hybridMultilevel"/>
    <w:tmpl w:val="91B07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3940"/>
    <w:multiLevelType w:val="hybridMultilevel"/>
    <w:tmpl w:val="F7787E0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5D56"/>
    <w:multiLevelType w:val="hybridMultilevel"/>
    <w:tmpl w:val="D8FC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E225F"/>
    <w:multiLevelType w:val="hybridMultilevel"/>
    <w:tmpl w:val="166C953E"/>
    <w:lvl w:ilvl="0" w:tplc="78E43CF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C5C32"/>
    <w:multiLevelType w:val="hybridMultilevel"/>
    <w:tmpl w:val="43D0F9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410D7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C21"/>
    <w:multiLevelType w:val="hybridMultilevel"/>
    <w:tmpl w:val="7E20F08A"/>
    <w:lvl w:ilvl="0" w:tplc="85EAE172">
      <w:start w:val="1"/>
      <w:numFmt w:val="bullet"/>
      <w:lvlText w:val=""/>
      <w:lvlJc w:val="left"/>
      <w:pPr>
        <w:ind w:left="2949" w:hanging="457"/>
      </w:pPr>
      <w:rPr>
        <w:rFonts w:ascii="Wingdings" w:eastAsia="Wingdings" w:hAnsi="Wingdings" w:hint="default"/>
        <w:sz w:val="24"/>
        <w:szCs w:val="24"/>
      </w:rPr>
    </w:lvl>
    <w:lvl w:ilvl="1" w:tplc="5F4422D4">
      <w:start w:val="1"/>
      <w:numFmt w:val="bullet"/>
      <w:lvlText w:val="•"/>
      <w:lvlJc w:val="left"/>
      <w:pPr>
        <w:ind w:left="3640" w:hanging="457"/>
      </w:pPr>
      <w:rPr>
        <w:rFonts w:hint="default"/>
      </w:rPr>
    </w:lvl>
    <w:lvl w:ilvl="2" w:tplc="7BC00736">
      <w:start w:val="1"/>
      <w:numFmt w:val="bullet"/>
      <w:lvlText w:val="•"/>
      <w:lvlJc w:val="left"/>
      <w:pPr>
        <w:ind w:left="4330" w:hanging="457"/>
      </w:pPr>
      <w:rPr>
        <w:rFonts w:hint="default"/>
      </w:rPr>
    </w:lvl>
    <w:lvl w:ilvl="3" w:tplc="07C673C2">
      <w:start w:val="1"/>
      <w:numFmt w:val="bullet"/>
      <w:lvlText w:val="•"/>
      <w:lvlJc w:val="left"/>
      <w:pPr>
        <w:ind w:left="5021" w:hanging="457"/>
      </w:pPr>
      <w:rPr>
        <w:rFonts w:hint="default"/>
      </w:rPr>
    </w:lvl>
    <w:lvl w:ilvl="4" w:tplc="42BA2CD8">
      <w:start w:val="1"/>
      <w:numFmt w:val="bullet"/>
      <w:lvlText w:val="•"/>
      <w:lvlJc w:val="left"/>
      <w:pPr>
        <w:ind w:left="5711" w:hanging="457"/>
      </w:pPr>
      <w:rPr>
        <w:rFonts w:hint="default"/>
      </w:rPr>
    </w:lvl>
    <w:lvl w:ilvl="5" w:tplc="B62C6AB2">
      <w:start w:val="1"/>
      <w:numFmt w:val="bullet"/>
      <w:lvlText w:val="•"/>
      <w:lvlJc w:val="left"/>
      <w:pPr>
        <w:ind w:left="6402" w:hanging="457"/>
      </w:pPr>
      <w:rPr>
        <w:rFonts w:hint="default"/>
      </w:rPr>
    </w:lvl>
    <w:lvl w:ilvl="6" w:tplc="ABAA1E7A">
      <w:start w:val="1"/>
      <w:numFmt w:val="bullet"/>
      <w:lvlText w:val="•"/>
      <w:lvlJc w:val="left"/>
      <w:pPr>
        <w:ind w:left="7092" w:hanging="457"/>
      </w:pPr>
      <w:rPr>
        <w:rFonts w:hint="default"/>
      </w:rPr>
    </w:lvl>
    <w:lvl w:ilvl="7" w:tplc="8DCA1948">
      <w:start w:val="1"/>
      <w:numFmt w:val="bullet"/>
      <w:lvlText w:val="•"/>
      <w:lvlJc w:val="left"/>
      <w:pPr>
        <w:ind w:left="7783" w:hanging="457"/>
      </w:pPr>
      <w:rPr>
        <w:rFonts w:hint="default"/>
      </w:rPr>
    </w:lvl>
    <w:lvl w:ilvl="8" w:tplc="67BC1780">
      <w:start w:val="1"/>
      <w:numFmt w:val="bullet"/>
      <w:lvlText w:val="•"/>
      <w:lvlJc w:val="left"/>
      <w:pPr>
        <w:ind w:left="8473" w:hanging="457"/>
      </w:pPr>
      <w:rPr>
        <w:rFonts w:hint="default"/>
      </w:rPr>
    </w:lvl>
  </w:abstractNum>
  <w:abstractNum w:abstractNumId="14" w15:restartNumberingAfterBreak="0">
    <w:nsid w:val="0E950D80"/>
    <w:multiLevelType w:val="hybridMultilevel"/>
    <w:tmpl w:val="317837D4"/>
    <w:lvl w:ilvl="0" w:tplc="B7AE316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475D0"/>
    <w:multiLevelType w:val="hybridMultilevel"/>
    <w:tmpl w:val="EDA8FB42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A2BA5"/>
    <w:multiLevelType w:val="hybridMultilevel"/>
    <w:tmpl w:val="D5B66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F720CA"/>
    <w:multiLevelType w:val="hybridMultilevel"/>
    <w:tmpl w:val="E94EE674"/>
    <w:lvl w:ilvl="0" w:tplc="125E0DAE">
      <w:start w:val="1"/>
      <w:numFmt w:val="lowerRoman"/>
      <w:lvlText w:val="(%1)"/>
      <w:lvlJc w:val="left"/>
      <w:pPr>
        <w:ind w:left="1364" w:hanging="108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0074A0"/>
    <w:multiLevelType w:val="hybridMultilevel"/>
    <w:tmpl w:val="F8323C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E474902"/>
    <w:multiLevelType w:val="hybridMultilevel"/>
    <w:tmpl w:val="89AE3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02EFE"/>
    <w:multiLevelType w:val="hybridMultilevel"/>
    <w:tmpl w:val="EE6A159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B6A12"/>
    <w:multiLevelType w:val="hybridMultilevel"/>
    <w:tmpl w:val="DEDC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D7B0D"/>
    <w:multiLevelType w:val="hybridMultilevel"/>
    <w:tmpl w:val="967C9282"/>
    <w:lvl w:ilvl="0" w:tplc="0E00532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233B1"/>
    <w:multiLevelType w:val="hybridMultilevel"/>
    <w:tmpl w:val="7B0CFA06"/>
    <w:lvl w:ilvl="0" w:tplc="CE06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B37F1C"/>
    <w:multiLevelType w:val="hybridMultilevel"/>
    <w:tmpl w:val="D2802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5568C"/>
    <w:multiLevelType w:val="hybridMultilevel"/>
    <w:tmpl w:val="00FC2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64CD8"/>
    <w:multiLevelType w:val="hybridMultilevel"/>
    <w:tmpl w:val="6388B49E"/>
    <w:lvl w:ilvl="0" w:tplc="04100017">
      <w:start w:val="1"/>
      <w:numFmt w:val="lowerLetter"/>
      <w:lvlText w:val="%1)"/>
      <w:lvlJc w:val="left"/>
      <w:pPr>
        <w:ind w:left="1800" w:hanging="10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F0BC2"/>
    <w:multiLevelType w:val="hybridMultilevel"/>
    <w:tmpl w:val="885CCCA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3F2E0FC8"/>
    <w:multiLevelType w:val="hybridMultilevel"/>
    <w:tmpl w:val="A01CC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C5AAE"/>
    <w:multiLevelType w:val="hybridMultilevel"/>
    <w:tmpl w:val="040CB230"/>
    <w:lvl w:ilvl="0" w:tplc="4A702B7C">
      <w:start w:val="1"/>
      <w:numFmt w:val="bullet"/>
      <w:lvlText w:val=""/>
      <w:lvlJc w:val="left"/>
      <w:pPr>
        <w:ind w:left="112" w:hanging="721"/>
      </w:pPr>
      <w:rPr>
        <w:rFonts w:ascii="Symbol" w:eastAsia="Symbol" w:hAnsi="Symbol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4" w15:restartNumberingAfterBreak="0">
    <w:nsid w:val="4F801B05"/>
    <w:multiLevelType w:val="hybridMultilevel"/>
    <w:tmpl w:val="233407B4"/>
    <w:lvl w:ilvl="0" w:tplc="B00A0F6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16EFC"/>
    <w:multiLevelType w:val="hybridMultilevel"/>
    <w:tmpl w:val="90DA7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77B54"/>
    <w:multiLevelType w:val="hybridMultilevel"/>
    <w:tmpl w:val="5196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60DD6"/>
    <w:multiLevelType w:val="hybridMultilevel"/>
    <w:tmpl w:val="DEC6E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45332"/>
    <w:multiLevelType w:val="hybridMultilevel"/>
    <w:tmpl w:val="76BC6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75E69"/>
    <w:multiLevelType w:val="hybridMultilevel"/>
    <w:tmpl w:val="64AE07A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45168"/>
    <w:multiLevelType w:val="hybridMultilevel"/>
    <w:tmpl w:val="B8344FC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F7C7B"/>
    <w:multiLevelType w:val="hybridMultilevel"/>
    <w:tmpl w:val="FFB69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B2E92"/>
    <w:multiLevelType w:val="hybridMultilevel"/>
    <w:tmpl w:val="CCC8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A08D2"/>
    <w:multiLevelType w:val="hybridMultilevel"/>
    <w:tmpl w:val="44829A68"/>
    <w:lvl w:ilvl="0" w:tplc="21E003DE">
      <w:start w:val="1"/>
      <w:numFmt w:val="lowerLetter"/>
      <w:lvlText w:val="%1)"/>
      <w:lvlJc w:val="left"/>
      <w:pPr>
        <w:ind w:left="112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005636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6EA4FD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C92046E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4" w:tplc="DAB60464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C312286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DAAEFD9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1E82A7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7DA6BA40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44" w15:restartNumberingAfterBreak="0">
    <w:nsid w:val="658C76E9"/>
    <w:multiLevelType w:val="hybridMultilevel"/>
    <w:tmpl w:val="80DAA200"/>
    <w:lvl w:ilvl="0" w:tplc="2EB40B3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26D88"/>
    <w:multiLevelType w:val="hybridMultilevel"/>
    <w:tmpl w:val="56CEA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12296"/>
    <w:multiLevelType w:val="hybridMultilevel"/>
    <w:tmpl w:val="0F6634A6"/>
    <w:lvl w:ilvl="0" w:tplc="2F1CB35A">
      <w:start w:val="1"/>
      <w:numFmt w:val="bullet"/>
      <w:lvlText w:val="-"/>
      <w:lvlJc w:val="left"/>
      <w:pPr>
        <w:ind w:left="112"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394A2C36">
      <w:start w:val="1"/>
      <w:numFmt w:val="bullet"/>
      <w:lvlText w:val="•"/>
      <w:lvlJc w:val="left"/>
      <w:pPr>
        <w:ind w:left="1088" w:hanging="179"/>
      </w:pPr>
      <w:rPr>
        <w:rFonts w:hint="default"/>
      </w:rPr>
    </w:lvl>
    <w:lvl w:ilvl="2" w:tplc="84D0A496">
      <w:start w:val="1"/>
      <w:numFmt w:val="bullet"/>
      <w:lvlText w:val="•"/>
      <w:lvlJc w:val="left"/>
      <w:pPr>
        <w:ind w:left="2063" w:hanging="179"/>
      </w:pPr>
      <w:rPr>
        <w:rFonts w:hint="default"/>
      </w:rPr>
    </w:lvl>
    <w:lvl w:ilvl="3" w:tplc="80BACF9E">
      <w:start w:val="1"/>
      <w:numFmt w:val="bullet"/>
      <w:lvlText w:val="•"/>
      <w:lvlJc w:val="left"/>
      <w:pPr>
        <w:ind w:left="3038" w:hanging="179"/>
      </w:pPr>
      <w:rPr>
        <w:rFonts w:hint="default"/>
      </w:rPr>
    </w:lvl>
    <w:lvl w:ilvl="4" w:tplc="859C1A1C">
      <w:start w:val="1"/>
      <w:numFmt w:val="bullet"/>
      <w:lvlText w:val="•"/>
      <w:lvlJc w:val="left"/>
      <w:pPr>
        <w:ind w:left="4014" w:hanging="179"/>
      </w:pPr>
      <w:rPr>
        <w:rFonts w:hint="default"/>
      </w:rPr>
    </w:lvl>
    <w:lvl w:ilvl="5" w:tplc="ED742B7C">
      <w:start w:val="1"/>
      <w:numFmt w:val="bullet"/>
      <w:lvlText w:val="•"/>
      <w:lvlJc w:val="left"/>
      <w:pPr>
        <w:ind w:left="4989" w:hanging="179"/>
      </w:pPr>
      <w:rPr>
        <w:rFonts w:hint="default"/>
      </w:rPr>
    </w:lvl>
    <w:lvl w:ilvl="6" w:tplc="C3DA3A70">
      <w:start w:val="1"/>
      <w:numFmt w:val="bullet"/>
      <w:lvlText w:val="•"/>
      <w:lvlJc w:val="left"/>
      <w:pPr>
        <w:ind w:left="5964" w:hanging="179"/>
      </w:pPr>
      <w:rPr>
        <w:rFonts w:hint="default"/>
      </w:rPr>
    </w:lvl>
    <w:lvl w:ilvl="7" w:tplc="61E053C8">
      <w:start w:val="1"/>
      <w:numFmt w:val="bullet"/>
      <w:lvlText w:val="•"/>
      <w:lvlJc w:val="left"/>
      <w:pPr>
        <w:ind w:left="6940" w:hanging="179"/>
      </w:pPr>
      <w:rPr>
        <w:rFonts w:hint="default"/>
      </w:rPr>
    </w:lvl>
    <w:lvl w:ilvl="8" w:tplc="8D407298">
      <w:start w:val="1"/>
      <w:numFmt w:val="bullet"/>
      <w:lvlText w:val="•"/>
      <w:lvlJc w:val="left"/>
      <w:pPr>
        <w:ind w:left="7915" w:hanging="179"/>
      </w:pPr>
      <w:rPr>
        <w:rFonts w:hint="default"/>
      </w:rPr>
    </w:lvl>
  </w:abstractNum>
  <w:abstractNum w:abstractNumId="47" w15:restartNumberingAfterBreak="0">
    <w:nsid w:val="690F2918"/>
    <w:multiLevelType w:val="hybridMultilevel"/>
    <w:tmpl w:val="6AB64574"/>
    <w:lvl w:ilvl="0" w:tplc="E6BC5848">
      <w:start w:val="1"/>
      <w:numFmt w:val="decimal"/>
      <w:lvlText w:val="%1."/>
      <w:lvlJc w:val="left"/>
      <w:pPr>
        <w:ind w:left="538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5F304982">
      <w:start w:val="1"/>
      <w:numFmt w:val="bullet"/>
      <w:lvlText w:val="•"/>
      <w:lvlJc w:val="left"/>
      <w:pPr>
        <w:ind w:left="1470" w:hanging="721"/>
      </w:pPr>
      <w:rPr>
        <w:rFonts w:hint="default"/>
      </w:rPr>
    </w:lvl>
    <w:lvl w:ilvl="2" w:tplc="5BC64CD0">
      <w:start w:val="1"/>
      <w:numFmt w:val="bullet"/>
      <w:lvlText w:val="•"/>
      <w:lvlJc w:val="left"/>
      <w:pPr>
        <w:ind w:left="2403" w:hanging="721"/>
      </w:pPr>
      <w:rPr>
        <w:rFonts w:hint="default"/>
      </w:rPr>
    </w:lvl>
    <w:lvl w:ilvl="3" w:tplc="2BE44930">
      <w:start w:val="1"/>
      <w:numFmt w:val="bullet"/>
      <w:lvlText w:val="•"/>
      <w:lvlJc w:val="left"/>
      <w:pPr>
        <w:ind w:left="3336" w:hanging="721"/>
      </w:pPr>
      <w:rPr>
        <w:rFonts w:hint="default"/>
      </w:rPr>
    </w:lvl>
    <w:lvl w:ilvl="4" w:tplc="261EBF2E">
      <w:start w:val="1"/>
      <w:numFmt w:val="bullet"/>
      <w:lvlText w:val="•"/>
      <w:lvlJc w:val="left"/>
      <w:pPr>
        <w:ind w:left="4269" w:hanging="721"/>
      </w:pPr>
      <w:rPr>
        <w:rFonts w:hint="default"/>
      </w:rPr>
    </w:lvl>
    <w:lvl w:ilvl="5" w:tplc="C4A80E36">
      <w:start w:val="1"/>
      <w:numFmt w:val="bullet"/>
      <w:lvlText w:val="•"/>
      <w:lvlJc w:val="left"/>
      <w:pPr>
        <w:ind w:left="5202" w:hanging="721"/>
      </w:pPr>
      <w:rPr>
        <w:rFonts w:hint="default"/>
      </w:rPr>
    </w:lvl>
    <w:lvl w:ilvl="6" w:tplc="92660160">
      <w:start w:val="1"/>
      <w:numFmt w:val="bullet"/>
      <w:lvlText w:val="•"/>
      <w:lvlJc w:val="left"/>
      <w:pPr>
        <w:ind w:left="6135" w:hanging="721"/>
      </w:pPr>
      <w:rPr>
        <w:rFonts w:hint="default"/>
      </w:rPr>
    </w:lvl>
    <w:lvl w:ilvl="7" w:tplc="36248068">
      <w:start w:val="1"/>
      <w:numFmt w:val="bullet"/>
      <w:lvlText w:val="•"/>
      <w:lvlJc w:val="left"/>
      <w:pPr>
        <w:ind w:left="7067" w:hanging="721"/>
      </w:pPr>
      <w:rPr>
        <w:rFonts w:hint="default"/>
      </w:rPr>
    </w:lvl>
    <w:lvl w:ilvl="8" w:tplc="91C4A6E8">
      <w:start w:val="1"/>
      <w:numFmt w:val="bullet"/>
      <w:lvlText w:val="•"/>
      <w:lvlJc w:val="left"/>
      <w:pPr>
        <w:ind w:left="8000" w:hanging="721"/>
      </w:pPr>
      <w:rPr>
        <w:rFonts w:hint="default"/>
      </w:rPr>
    </w:lvl>
  </w:abstractNum>
  <w:abstractNum w:abstractNumId="48" w15:restartNumberingAfterBreak="0">
    <w:nsid w:val="6AFB5B1A"/>
    <w:multiLevelType w:val="hybridMultilevel"/>
    <w:tmpl w:val="7AC68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67E9C"/>
    <w:multiLevelType w:val="hybridMultilevel"/>
    <w:tmpl w:val="DBB43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313F8"/>
    <w:multiLevelType w:val="hybridMultilevel"/>
    <w:tmpl w:val="6B4A726A"/>
    <w:lvl w:ilvl="0" w:tplc="A906D0A6">
      <w:numFmt w:val="bullet"/>
      <w:lvlText w:val="-"/>
      <w:lvlJc w:val="left"/>
      <w:pPr>
        <w:ind w:left="112" w:hanging="721"/>
      </w:pPr>
      <w:rPr>
        <w:rFonts w:ascii="Cambria" w:eastAsia="Times New Roman" w:hAnsi="Cambria" w:cs="Helvetica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1" w15:restartNumberingAfterBreak="0">
    <w:nsid w:val="6F611AC9"/>
    <w:multiLevelType w:val="hybridMultilevel"/>
    <w:tmpl w:val="5E3228E4"/>
    <w:lvl w:ilvl="0" w:tplc="A92695F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FB14ED80">
      <w:start w:val="1"/>
      <w:numFmt w:val="lowerLetter"/>
      <w:lvlText w:val="%2)"/>
      <w:lvlJc w:val="left"/>
      <w:pPr>
        <w:ind w:left="213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76183A16"/>
    <w:multiLevelType w:val="hybridMultilevel"/>
    <w:tmpl w:val="A2D8B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83AD1"/>
    <w:multiLevelType w:val="hybridMultilevel"/>
    <w:tmpl w:val="66D6A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F6FDF"/>
    <w:multiLevelType w:val="hybridMultilevel"/>
    <w:tmpl w:val="33C21B04"/>
    <w:lvl w:ilvl="0" w:tplc="5142AEB0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1"/>
  </w:num>
  <w:num w:numId="5">
    <w:abstractNumId w:val="39"/>
  </w:num>
  <w:num w:numId="6">
    <w:abstractNumId w:val="37"/>
  </w:num>
  <w:num w:numId="7">
    <w:abstractNumId w:val="34"/>
  </w:num>
  <w:num w:numId="8">
    <w:abstractNumId w:val="44"/>
  </w:num>
  <w:num w:numId="9">
    <w:abstractNumId w:val="12"/>
  </w:num>
  <w:num w:numId="10">
    <w:abstractNumId w:val="6"/>
  </w:num>
  <w:num w:numId="11">
    <w:abstractNumId w:val="23"/>
  </w:num>
  <w:num w:numId="12">
    <w:abstractNumId w:val="7"/>
  </w:num>
  <w:num w:numId="13">
    <w:abstractNumId w:val="52"/>
  </w:num>
  <w:num w:numId="14">
    <w:abstractNumId w:val="9"/>
  </w:num>
  <w:num w:numId="15">
    <w:abstractNumId w:val="19"/>
  </w:num>
  <w:num w:numId="16">
    <w:abstractNumId w:val="51"/>
  </w:num>
  <w:num w:numId="17">
    <w:abstractNumId w:val="22"/>
  </w:num>
  <w:num w:numId="18">
    <w:abstractNumId w:val="36"/>
  </w:num>
  <w:num w:numId="19">
    <w:abstractNumId w:val="35"/>
  </w:num>
  <w:num w:numId="20">
    <w:abstractNumId w:val="49"/>
  </w:num>
  <w:num w:numId="21">
    <w:abstractNumId w:val="16"/>
  </w:num>
  <w:num w:numId="22">
    <w:abstractNumId w:val="38"/>
  </w:num>
  <w:num w:numId="23">
    <w:abstractNumId w:val="25"/>
  </w:num>
  <w:num w:numId="24">
    <w:abstractNumId w:val="42"/>
  </w:num>
  <w:num w:numId="25">
    <w:abstractNumId w:val="18"/>
  </w:num>
  <w:num w:numId="26">
    <w:abstractNumId w:val="53"/>
  </w:num>
  <w:num w:numId="27">
    <w:abstractNumId w:val="28"/>
  </w:num>
  <w:num w:numId="28">
    <w:abstractNumId w:val="11"/>
  </w:num>
  <w:num w:numId="29">
    <w:abstractNumId w:val="20"/>
  </w:num>
  <w:num w:numId="30">
    <w:abstractNumId w:val="26"/>
  </w:num>
  <w:num w:numId="31">
    <w:abstractNumId w:val="17"/>
  </w:num>
  <w:num w:numId="32">
    <w:abstractNumId w:val="32"/>
  </w:num>
  <w:num w:numId="33">
    <w:abstractNumId w:val="48"/>
  </w:num>
  <w:num w:numId="34">
    <w:abstractNumId w:val="13"/>
  </w:num>
  <w:num w:numId="35">
    <w:abstractNumId w:val="46"/>
  </w:num>
  <w:num w:numId="36">
    <w:abstractNumId w:val="43"/>
  </w:num>
  <w:num w:numId="37">
    <w:abstractNumId w:val="47"/>
  </w:num>
  <w:num w:numId="38">
    <w:abstractNumId w:val="33"/>
  </w:num>
  <w:num w:numId="39">
    <w:abstractNumId w:val="8"/>
  </w:num>
  <w:num w:numId="40">
    <w:abstractNumId w:val="31"/>
  </w:num>
  <w:num w:numId="41">
    <w:abstractNumId w:val="14"/>
  </w:num>
  <w:num w:numId="42">
    <w:abstractNumId w:val="15"/>
  </w:num>
  <w:num w:numId="43">
    <w:abstractNumId w:val="40"/>
  </w:num>
  <w:num w:numId="44">
    <w:abstractNumId w:val="50"/>
  </w:num>
  <w:num w:numId="45">
    <w:abstractNumId w:val="10"/>
  </w:num>
  <w:num w:numId="46">
    <w:abstractNumId w:val="41"/>
  </w:num>
  <w:num w:numId="47">
    <w:abstractNumId w:val="54"/>
  </w:num>
  <w:num w:numId="48">
    <w:abstractNumId w:val="24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17731"/>
    <w:rsid w:val="00027DCA"/>
    <w:rsid w:val="0004033D"/>
    <w:rsid w:val="0004556F"/>
    <w:rsid w:val="000506EE"/>
    <w:rsid w:val="00051096"/>
    <w:rsid w:val="00051456"/>
    <w:rsid w:val="000537F2"/>
    <w:rsid w:val="00053862"/>
    <w:rsid w:val="0005544F"/>
    <w:rsid w:val="00055C59"/>
    <w:rsid w:val="00055C82"/>
    <w:rsid w:val="000565EB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B62AE"/>
    <w:rsid w:val="000C3A02"/>
    <w:rsid w:val="000D19A2"/>
    <w:rsid w:val="000D2B20"/>
    <w:rsid w:val="000D4AA3"/>
    <w:rsid w:val="000D7258"/>
    <w:rsid w:val="000D76F4"/>
    <w:rsid w:val="000D7B4A"/>
    <w:rsid w:val="000E2263"/>
    <w:rsid w:val="000E3D6E"/>
    <w:rsid w:val="000F02C7"/>
    <w:rsid w:val="000F0E36"/>
    <w:rsid w:val="000F181A"/>
    <w:rsid w:val="000F5852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6440"/>
    <w:rsid w:val="00146D1A"/>
    <w:rsid w:val="0015289D"/>
    <w:rsid w:val="0015620D"/>
    <w:rsid w:val="00160095"/>
    <w:rsid w:val="00165A29"/>
    <w:rsid w:val="00170E9D"/>
    <w:rsid w:val="001723E0"/>
    <w:rsid w:val="00181F07"/>
    <w:rsid w:val="00183470"/>
    <w:rsid w:val="00184CAA"/>
    <w:rsid w:val="00190ACE"/>
    <w:rsid w:val="00190E61"/>
    <w:rsid w:val="001A167C"/>
    <w:rsid w:val="001A289F"/>
    <w:rsid w:val="001A4B4A"/>
    <w:rsid w:val="001A544E"/>
    <w:rsid w:val="001A68DE"/>
    <w:rsid w:val="001A7457"/>
    <w:rsid w:val="001B45D7"/>
    <w:rsid w:val="001C3E90"/>
    <w:rsid w:val="001C680A"/>
    <w:rsid w:val="001C6C95"/>
    <w:rsid w:val="001C71FD"/>
    <w:rsid w:val="001D1E54"/>
    <w:rsid w:val="001D2DDE"/>
    <w:rsid w:val="001D3CE6"/>
    <w:rsid w:val="001D5EAF"/>
    <w:rsid w:val="001D7203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0B83"/>
    <w:rsid w:val="0023198D"/>
    <w:rsid w:val="00231CE1"/>
    <w:rsid w:val="0023414D"/>
    <w:rsid w:val="00235A4E"/>
    <w:rsid w:val="002435E1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D1F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C57C2"/>
    <w:rsid w:val="002D5FC6"/>
    <w:rsid w:val="002E1460"/>
    <w:rsid w:val="002E16FC"/>
    <w:rsid w:val="002F5F54"/>
    <w:rsid w:val="002F6BC9"/>
    <w:rsid w:val="003035FF"/>
    <w:rsid w:val="00304470"/>
    <w:rsid w:val="00307DFB"/>
    <w:rsid w:val="003112AA"/>
    <w:rsid w:val="003115F2"/>
    <w:rsid w:val="00320D98"/>
    <w:rsid w:val="00321F57"/>
    <w:rsid w:val="00326103"/>
    <w:rsid w:val="00327529"/>
    <w:rsid w:val="00327F19"/>
    <w:rsid w:val="003333F5"/>
    <w:rsid w:val="003356BD"/>
    <w:rsid w:val="00337CA3"/>
    <w:rsid w:val="0034149B"/>
    <w:rsid w:val="00345558"/>
    <w:rsid w:val="00346308"/>
    <w:rsid w:val="00346D37"/>
    <w:rsid w:val="00347DA1"/>
    <w:rsid w:val="003552C5"/>
    <w:rsid w:val="003555E7"/>
    <w:rsid w:val="003564BF"/>
    <w:rsid w:val="00361FFD"/>
    <w:rsid w:val="00362B59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2DED"/>
    <w:rsid w:val="003B356B"/>
    <w:rsid w:val="003B6820"/>
    <w:rsid w:val="003C3384"/>
    <w:rsid w:val="003C392E"/>
    <w:rsid w:val="003D03BB"/>
    <w:rsid w:val="003D4980"/>
    <w:rsid w:val="003D72C1"/>
    <w:rsid w:val="003E4975"/>
    <w:rsid w:val="003E63DD"/>
    <w:rsid w:val="003E6F36"/>
    <w:rsid w:val="003F5826"/>
    <w:rsid w:val="003F5F5B"/>
    <w:rsid w:val="00400A97"/>
    <w:rsid w:val="004079EA"/>
    <w:rsid w:val="004118C7"/>
    <w:rsid w:val="00417F5B"/>
    <w:rsid w:val="0043011D"/>
    <w:rsid w:val="00430379"/>
    <w:rsid w:val="00433765"/>
    <w:rsid w:val="00436AF9"/>
    <w:rsid w:val="0044269B"/>
    <w:rsid w:val="00443A10"/>
    <w:rsid w:val="004453DD"/>
    <w:rsid w:val="00445BFF"/>
    <w:rsid w:val="004518F0"/>
    <w:rsid w:val="00451CCB"/>
    <w:rsid w:val="00457A64"/>
    <w:rsid w:val="00464B84"/>
    <w:rsid w:val="00465B85"/>
    <w:rsid w:val="00466D8A"/>
    <w:rsid w:val="0047063A"/>
    <w:rsid w:val="00473E4C"/>
    <w:rsid w:val="00474A1B"/>
    <w:rsid w:val="00474B31"/>
    <w:rsid w:val="0047636E"/>
    <w:rsid w:val="00482CD4"/>
    <w:rsid w:val="00493B46"/>
    <w:rsid w:val="00496E26"/>
    <w:rsid w:val="00497C7E"/>
    <w:rsid w:val="004A43DB"/>
    <w:rsid w:val="004A4D87"/>
    <w:rsid w:val="004B5C8D"/>
    <w:rsid w:val="004C25D7"/>
    <w:rsid w:val="004C2D43"/>
    <w:rsid w:val="004C5256"/>
    <w:rsid w:val="004C554D"/>
    <w:rsid w:val="004C5D51"/>
    <w:rsid w:val="004D5158"/>
    <w:rsid w:val="004D77C5"/>
    <w:rsid w:val="004E0480"/>
    <w:rsid w:val="004E3592"/>
    <w:rsid w:val="004E6B8E"/>
    <w:rsid w:val="004E6BC0"/>
    <w:rsid w:val="004F09F9"/>
    <w:rsid w:val="004F3785"/>
    <w:rsid w:val="004F694A"/>
    <w:rsid w:val="005059D9"/>
    <w:rsid w:val="00515487"/>
    <w:rsid w:val="00520FF4"/>
    <w:rsid w:val="00522EBF"/>
    <w:rsid w:val="00523131"/>
    <w:rsid w:val="00523154"/>
    <w:rsid w:val="005240B8"/>
    <w:rsid w:val="00527A8C"/>
    <w:rsid w:val="0053156C"/>
    <w:rsid w:val="0053314F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1ECE"/>
    <w:rsid w:val="005821BD"/>
    <w:rsid w:val="005869D7"/>
    <w:rsid w:val="00587C36"/>
    <w:rsid w:val="00587ED3"/>
    <w:rsid w:val="00592F5E"/>
    <w:rsid w:val="00593ADC"/>
    <w:rsid w:val="005B6D4E"/>
    <w:rsid w:val="005B7F48"/>
    <w:rsid w:val="005C1BA8"/>
    <w:rsid w:val="005C7352"/>
    <w:rsid w:val="005C7BCC"/>
    <w:rsid w:val="005D03BF"/>
    <w:rsid w:val="005D2ED7"/>
    <w:rsid w:val="005D5771"/>
    <w:rsid w:val="005E4C56"/>
    <w:rsid w:val="005F0856"/>
    <w:rsid w:val="005F0B8A"/>
    <w:rsid w:val="005F341A"/>
    <w:rsid w:val="005F3604"/>
    <w:rsid w:val="005F793F"/>
    <w:rsid w:val="00602854"/>
    <w:rsid w:val="006068B7"/>
    <w:rsid w:val="0061066C"/>
    <w:rsid w:val="00613797"/>
    <w:rsid w:val="00614A89"/>
    <w:rsid w:val="006177A2"/>
    <w:rsid w:val="00627A1C"/>
    <w:rsid w:val="00631D6E"/>
    <w:rsid w:val="00634AE4"/>
    <w:rsid w:val="00636215"/>
    <w:rsid w:val="006363A7"/>
    <w:rsid w:val="00641F4C"/>
    <w:rsid w:val="00644CD9"/>
    <w:rsid w:val="00645186"/>
    <w:rsid w:val="0065064F"/>
    <w:rsid w:val="00652DD5"/>
    <w:rsid w:val="0065594B"/>
    <w:rsid w:val="006637DA"/>
    <w:rsid w:val="006661C8"/>
    <w:rsid w:val="006700CD"/>
    <w:rsid w:val="00675AA6"/>
    <w:rsid w:val="00683A7E"/>
    <w:rsid w:val="00684378"/>
    <w:rsid w:val="00684E21"/>
    <w:rsid w:val="0068542B"/>
    <w:rsid w:val="00695867"/>
    <w:rsid w:val="006A0180"/>
    <w:rsid w:val="006A41AB"/>
    <w:rsid w:val="006A71C5"/>
    <w:rsid w:val="006B0C94"/>
    <w:rsid w:val="006B13A6"/>
    <w:rsid w:val="006B3EFF"/>
    <w:rsid w:val="006B400B"/>
    <w:rsid w:val="006B552C"/>
    <w:rsid w:val="006B75E8"/>
    <w:rsid w:val="006C055B"/>
    <w:rsid w:val="006C0AF3"/>
    <w:rsid w:val="006C2772"/>
    <w:rsid w:val="006D1087"/>
    <w:rsid w:val="006D155C"/>
    <w:rsid w:val="006D77B4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270A2"/>
    <w:rsid w:val="007313D2"/>
    <w:rsid w:val="00732C04"/>
    <w:rsid w:val="00735150"/>
    <w:rsid w:val="00737F0D"/>
    <w:rsid w:val="0074105A"/>
    <w:rsid w:val="007463BD"/>
    <w:rsid w:val="007476F8"/>
    <w:rsid w:val="007500F6"/>
    <w:rsid w:val="00751859"/>
    <w:rsid w:val="007535D6"/>
    <w:rsid w:val="00753DF4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6534"/>
    <w:rsid w:val="007975EA"/>
    <w:rsid w:val="007A45C7"/>
    <w:rsid w:val="007A6ABE"/>
    <w:rsid w:val="007A745D"/>
    <w:rsid w:val="007B53A0"/>
    <w:rsid w:val="007B5CF4"/>
    <w:rsid w:val="007B78C2"/>
    <w:rsid w:val="007C207F"/>
    <w:rsid w:val="007C2EB4"/>
    <w:rsid w:val="007C3568"/>
    <w:rsid w:val="007D4AB4"/>
    <w:rsid w:val="007D4B37"/>
    <w:rsid w:val="007E02BA"/>
    <w:rsid w:val="007E785B"/>
    <w:rsid w:val="007F07CF"/>
    <w:rsid w:val="007F18D8"/>
    <w:rsid w:val="007F723E"/>
    <w:rsid w:val="00800BD6"/>
    <w:rsid w:val="008049B0"/>
    <w:rsid w:val="00812D28"/>
    <w:rsid w:val="008156AD"/>
    <w:rsid w:val="0081632F"/>
    <w:rsid w:val="00816556"/>
    <w:rsid w:val="00816B51"/>
    <w:rsid w:val="008176F4"/>
    <w:rsid w:val="00817B10"/>
    <w:rsid w:val="00824B40"/>
    <w:rsid w:val="00824C6C"/>
    <w:rsid w:val="00824DB1"/>
    <w:rsid w:val="00827D96"/>
    <w:rsid w:val="00830D43"/>
    <w:rsid w:val="00831290"/>
    <w:rsid w:val="00834A8A"/>
    <w:rsid w:val="00835EE9"/>
    <w:rsid w:val="00843715"/>
    <w:rsid w:val="0084481B"/>
    <w:rsid w:val="00850DDB"/>
    <w:rsid w:val="008528D4"/>
    <w:rsid w:val="00853810"/>
    <w:rsid w:val="00854AFC"/>
    <w:rsid w:val="008560CA"/>
    <w:rsid w:val="008613B9"/>
    <w:rsid w:val="00861996"/>
    <w:rsid w:val="0086394E"/>
    <w:rsid w:val="00864852"/>
    <w:rsid w:val="008650E3"/>
    <w:rsid w:val="008713EB"/>
    <w:rsid w:val="00880074"/>
    <w:rsid w:val="008919C2"/>
    <w:rsid w:val="00891AF5"/>
    <w:rsid w:val="00891DB8"/>
    <w:rsid w:val="008927E0"/>
    <w:rsid w:val="00892C55"/>
    <w:rsid w:val="00893C59"/>
    <w:rsid w:val="00894726"/>
    <w:rsid w:val="008A1413"/>
    <w:rsid w:val="008A1719"/>
    <w:rsid w:val="008A3BAD"/>
    <w:rsid w:val="008B07FE"/>
    <w:rsid w:val="008C6074"/>
    <w:rsid w:val="008C72A5"/>
    <w:rsid w:val="008D2021"/>
    <w:rsid w:val="008E0470"/>
    <w:rsid w:val="008E0E27"/>
    <w:rsid w:val="008E47F0"/>
    <w:rsid w:val="008E6782"/>
    <w:rsid w:val="008E7145"/>
    <w:rsid w:val="008F0C8B"/>
    <w:rsid w:val="008F6F66"/>
    <w:rsid w:val="008F7D77"/>
    <w:rsid w:val="00900E5F"/>
    <w:rsid w:val="00900EEA"/>
    <w:rsid w:val="00905D3A"/>
    <w:rsid w:val="009103E7"/>
    <w:rsid w:val="00910E9D"/>
    <w:rsid w:val="00910EFC"/>
    <w:rsid w:val="009165C0"/>
    <w:rsid w:val="009167A2"/>
    <w:rsid w:val="00921C80"/>
    <w:rsid w:val="00925BA7"/>
    <w:rsid w:val="00926B46"/>
    <w:rsid w:val="00931C8A"/>
    <w:rsid w:val="009322C4"/>
    <w:rsid w:val="009376D5"/>
    <w:rsid w:val="009377B0"/>
    <w:rsid w:val="00937D29"/>
    <w:rsid w:val="00954704"/>
    <w:rsid w:val="0095580A"/>
    <w:rsid w:val="00963878"/>
    <w:rsid w:val="00963D7B"/>
    <w:rsid w:val="009640D8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420F"/>
    <w:rsid w:val="009C6151"/>
    <w:rsid w:val="009D429C"/>
    <w:rsid w:val="009E232F"/>
    <w:rsid w:val="009E2A2E"/>
    <w:rsid w:val="009E3FC9"/>
    <w:rsid w:val="009E5137"/>
    <w:rsid w:val="009E583A"/>
    <w:rsid w:val="009E6EA6"/>
    <w:rsid w:val="00A0092C"/>
    <w:rsid w:val="00A061B9"/>
    <w:rsid w:val="00A07FF0"/>
    <w:rsid w:val="00A10B7A"/>
    <w:rsid w:val="00A12E8B"/>
    <w:rsid w:val="00A150DC"/>
    <w:rsid w:val="00A22746"/>
    <w:rsid w:val="00A230FC"/>
    <w:rsid w:val="00A24428"/>
    <w:rsid w:val="00A251A0"/>
    <w:rsid w:val="00A35B2D"/>
    <w:rsid w:val="00A40118"/>
    <w:rsid w:val="00A40647"/>
    <w:rsid w:val="00A420F4"/>
    <w:rsid w:val="00A44BD0"/>
    <w:rsid w:val="00A45843"/>
    <w:rsid w:val="00A470AD"/>
    <w:rsid w:val="00A509E7"/>
    <w:rsid w:val="00A54D99"/>
    <w:rsid w:val="00A55DAF"/>
    <w:rsid w:val="00A578D5"/>
    <w:rsid w:val="00A67089"/>
    <w:rsid w:val="00A67507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1CD9"/>
    <w:rsid w:val="00AA2447"/>
    <w:rsid w:val="00AA3C59"/>
    <w:rsid w:val="00AB1D0E"/>
    <w:rsid w:val="00AB3471"/>
    <w:rsid w:val="00AB6A5D"/>
    <w:rsid w:val="00AC1165"/>
    <w:rsid w:val="00AC1B9D"/>
    <w:rsid w:val="00AC2564"/>
    <w:rsid w:val="00AC5428"/>
    <w:rsid w:val="00AC79A9"/>
    <w:rsid w:val="00AD6DD3"/>
    <w:rsid w:val="00AE3019"/>
    <w:rsid w:val="00AE3FE1"/>
    <w:rsid w:val="00AE62C4"/>
    <w:rsid w:val="00AF4384"/>
    <w:rsid w:val="00AF4CBE"/>
    <w:rsid w:val="00AF5CBA"/>
    <w:rsid w:val="00B0061E"/>
    <w:rsid w:val="00B0548E"/>
    <w:rsid w:val="00B0619F"/>
    <w:rsid w:val="00B17B80"/>
    <w:rsid w:val="00B2408D"/>
    <w:rsid w:val="00B24AF0"/>
    <w:rsid w:val="00B25F0C"/>
    <w:rsid w:val="00B267AD"/>
    <w:rsid w:val="00B27586"/>
    <w:rsid w:val="00B34808"/>
    <w:rsid w:val="00B363FC"/>
    <w:rsid w:val="00B4231C"/>
    <w:rsid w:val="00B442BA"/>
    <w:rsid w:val="00B4437B"/>
    <w:rsid w:val="00B464C9"/>
    <w:rsid w:val="00B47262"/>
    <w:rsid w:val="00B47381"/>
    <w:rsid w:val="00B5046B"/>
    <w:rsid w:val="00B527E8"/>
    <w:rsid w:val="00B55617"/>
    <w:rsid w:val="00B60D4C"/>
    <w:rsid w:val="00B63CCA"/>
    <w:rsid w:val="00B7094E"/>
    <w:rsid w:val="00B74C55"/>
    <w:rsid w:val="00B76A1E"/>
    <w:rsid w:val="00B77278"/>
    <w:rsid w:val="00B841E8"/>
    <w:rsid w:val="00B872D4"/>
    <w:rsid w:val="00B8750E"/>
    <w:rsid w:val="00B8753C"/>
    <w:rsid w:val="00B90C11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511"/>
    <w:rsid w:val="00BC4D0C"/>
    <w:rsid w:val="00BC64C2"/>
    <w:rsid w:val="00BC676F"/>
    <w:rsid w:val="00BC6D1C"/>
    <w:rsid w:val="00BD557C"/>
    <w:rsid w:val="00BE0582"/>
    <w:rsid w:val="00BE254C"/>
    <w:rsid w:val="00BE2716"/>
    <w:rsid w:val="00BE3BB2"/>
    <w:rsid w:val="00BE63F3"/>
    <w:rsid w:val="00BE6979"/>
    <w:rsid w:val="00BE7C9D"/>
    <w:rsid w:val="00BF292E"/>
    <w:rsid w:val="00BF3C42"/>
    <w:rsid w:val="00BF4724"/>
    <w:rsid w:val="00C04DD0"/>
    <w:rsid w:val="00C06C5A"/>
    <w:rsid w:val="00C163BC"/>
    <w:rsid w:val="00C17025"/>
    <w:rsid w:val="00C20254"/>
    <w:rsid w:val="00C243C6"/>
    <w:rsid w:val="00C25034"/>
    <w:rsid w:val="00C262C3"/>
    <w:rsid w:val="00C278B7"/>
    <w:rsid w:val="00C3055B"/>
    <w:rsid w:val="00C30D6A"/>
    <w:rsid w:val="00C31495"/>
    <w:rsid w:val="00C314B0"/>
    <w:rsid w:val="00C341ED"/>
    <w:rsid w:val="00C34B79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7E82"/>
    <w:rsid w:val="00C9079E"/>
    <w:rsid w:val="00C93B69"/>
    <w:rsid w:val="00C95765"/>
    <w:rsid w:val="00C95E74"/>
    <w:rsid w:val="00CA0345"/>
    <w:rsid w:val="00CA1C95"/>
    <w:rsid w:val="00CA4819"/>
    <w:rsid w:val="00CA5D30"/>
    <w:rsid w:val="00CB047B"/>
    <w:rsid w:val="00CB07D8"/>
    <w:rsid w:val="00CB3170"/>
    <w:rsid w:val="00CC558A"/>
    <w:rsid w:val="00CD09BA"/>
    <w:rsid w:val="00CD37FF"/>
    <w:rsid w:val="00CD5483"/>
    <w:rsid w:val="00CE0F44"/>
    <w:rsid w:val="00CE4B0A"/>
    <w:rsid w:val="00CE703C"/>
    <w:rsid w:val="00CF04B4"/>
    <w:rsid w:val="00CF1291"/>
    <w:rsid w:val="00CF2EFD"/>
    <w:rsid w:val="00CF5E73"/>
    <w:rsid w:val="00D0095A"/>
    <w:rsid w:val="00D02F86"/>
    <w:rsid w:val="00D04047"/>
    <w:rsid w:val="00D05E2D"/>
    <w:rsid w:val="00D105E8"/>
    <w:rsid w:val="00D14DDF"/>
    <w:rsid w:val="00D150D5"/>
    <w:rsid w:val="00D15FCD"/>
    <w:rsid w:val="00D22341"/>
    <w:rsid w:val="00D22C13"/>
    <w:rsid w:val="00D254FD"/>
    <w:rsid w:val="00D34EB9"/>
    <w:rsid w:val="00D41605"/>
    <w:rsid w:val="00D41641"/>
    <w:rsid w:val="00D440C6"/>
    <w:rsid w:val="00D44749"/>
    <w:rsid w:val="00D44CDD"/>
    <w:rsid w:val="00D50811"/>
    <w:rsid w:val="00D5229F"/>
    <w:rsid w:val="00D523DE"/>
    <w:rsid w:val="00D5427B"/>
    <w:rsid w:val="00D563BA"/>
    <w:rsid w:val="00D56AC1"/>
    <w:rsid w:val="00D5759C"/>
    <w:rsid w:val="00D60566"/>
    <w:rsid w:val="00D63368"/>
    <w:rsid w:val="00D634FF"/>
    <w:rsid w:val="00D7061B"/>
    <w:rsid w:val="00D723B0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1259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41A8"/>
    <w:rsid w:val="00E16F03"/>
    <w:rsid w:val="00E20EDE"/>
    <w:rsid w:val="00E250DD"/>
    <w:rsid w:val="00E2585C"/>
    <w:rsid w:val="00E26229"/>
    <w:rsid w:val="00E30181"/>
    <w:rsid w:val="00E302A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B6582"/>
    <w:rsid w:val="00ED39CC"/>
    <w:rsid w:val="00ED424A"/>
    <w:rsid w:val="00EE02FA"/>
    <w:rsid w:val="00EE0B80"/>
    <w:rsid w:val="00EE1B0E"/>
    <w:rsid w:val="00EE35FC"/>
    <w:rsid w:val="00EE4FA2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2224A"/>
    <w:rsid w:val="00F3325E"/>
    <w:rsid w:val="00F33CF1"/>
    <w:rsid w:val="00F3592B"/>
    <w:rsid w:val="00F35BAE"/>
    <w:rsid w:val="00F42064"/>
    <w:rsid w:val="00F42EA4"/>
    <w:rsid w:val="00F472B2"/>
    <w:rsid w:val="00F54540"/>
    <w:rsid w:val="00F55307"/>
    <w:rsid w:val="00F57685"/>
    <w:rsid w:val="00F62DC4"/>
    <w:rsid w:val="00F64D2E"/>
    <w:rsid w:val="00F65A46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A0CA0"/>
    <w:rsid w:val="00FA2DEB"/>
    <w:rsid w:val="00FA4305"/>
    <w:rsid w:val="00FA5523"/>
    <w:rsid w:val="00FA5525"/>
    <w:rsid w:val="00FA556B"/>
    <w:rsid w:val="00FA5684"/>
    <w:rsid w:val="00FA57B5"/>
    <w:rsid w:val="00FA71D7"/>
    <w:rsid w:val="00FB7CF4"/>
    <w:rsid w:val="00FC2067"/>
    <w:rsid w:val="00FC2537"/>
    <w:rsid w:val="00FC2B40"/>
    <w:rsid w:val="00FC2B45"/>
    <w:rsid w:val="00FC63AD"/>
    <w:rsid w:val="00FC6AF2"/>
    <w:rsid w:val="00FD1FF3"/>
    <w:rsid w:val="00FD3D06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4009C7C2-9D5B-4516-9D82-3E8F350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Title" w:uiPriority="10" w:qFormat="1"/>
    <w:lsdException w:name="Body Text" w:uiPriority="1" w:qFormat="1"/>
    <w:lsdException w:name="Body Text Indent" w:uiPriority="99"/>
    <w:lsdException w:name="Subtitle" w:uiPriority="11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71"/>
    <w:pPr>
      <w:keepNext/>
      <w:keepLines/>
      <w:spacing w:before="200" w:line="259" w:lineRule="auto"/>
      <w:ind w:left="864" w:hanging="864"/>
      <w:outlineLvl w:val="3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5771"/>
    <w:pPr>
      <w:keepNext/>
      <w:keepLines/>
      <w:spacing w:before="200" w:line="259" w:lineRule="auto"/>
      <w:ind w:left="1008" w:hanging="1008"/>
      <w:outlineLvl w:val="4"/>
    </w:pPr>
    <w:rPr>
      <w:rFonts w:ascii="Calibri Light" w:eastAsia="SimSun" w:hAnsi="Calibri Light"/>
      <w:color w:val="323E4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5771"/>
    <w:pPr>
      <w:keepNext/>
      <w:keepLines/>
      <w:spacing w:before="200" w:line="259" w:lineRule="auto"/>
      <w:ind w:left="1152" w:hanging="1152"/>
      <w:outlineLvl w:val="5"/>
    </w:pPr>
    <w:rPr>
      <w:rFonts w:ascii="Calibri Light" w:eastAsia="SimSun" w:hAnsi="Calibri Light"/>
      <w:i/>
      <w:iCs/>
      <w:color w:val="323E4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D5771"/>
    <w:pPr>
      <w:keepNext/>
      <w:keepLines/>
      <w:spacing w:before="200" w:line="259" w:lineRule="auto"/>
      <w:ind w:left="1440" w:hanging="1440"/>
      <w:outlineLvl w:val="7"/>
    </w:pPr>
    <w:rPr>
      <w:rFonts w:ascii="Calibri Light" w:eastAsia="SimSun" w:hAnsi="Calibri Light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771"/>
    <w:pPr>
      <w:keepNext/>
      <w:keepLines/>
      <w:spacing w:before="200" w:line="259" w:lineRule="auto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ink w:val="Corpodeltesto2Carattere"/>
    <w:uiPriority w:val="99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uiPriority w:val="99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71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5771"/>
    <w:rPr>
      <w:rFonts w:ascii="Calibri Light" w:eastAsia="SimSun" w:hAnsi="Calibri Light"/>
      <w:color w:val="323E4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5771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D5771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771"/>
    <w:rPr>
      <w:rFonts w:ascii="Calibri Light" w:eastAsia="SimSun" w:hAnsi="Calibri Light"/>
      <w:i/>
      <w:iCs/>
      <w:color w:val="404040"/>
    </w:rPr>
  </w:style>
  <w:style w:type="character" w:customStyle="1" w:styleId="Titolo2Carattere">
    <w:name w:val="Titolo 2 Carattere"/>
    <w:link w:val="Titolo2"/>
    <w:uiPriority w:val="9"/>
    <w:rsid w:val="005D5771"/>
    <w:rPr>
      <w:b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5D5771"/>
    <w:rPr>
      <w:i/>
      <w:color w:val="000000"/>
      <w:sz w:val="32"/>
    </w:rPr>
  </w:style>
  <w:style w:type="character" w:customStyle="1" w:styleId="CorpodeltestoCarattere">
    <w:name w:val="Corpo del testo Carattere"/>
    <w:uiPriority w:val="99"/>
    <w:rsid w:val="005D5771"/>
    <w:rPr>
      <w:rFonts w:ascii="Arial" w:hAnsi="Arial" w:cs="Arial"/>
      <w:sz w:val="24"/>
      <w:szCs w:val="24"/>
    </w:rPr>
  </w:style>
  <w:style w:type="paragraph" w:customStyle="1" w:styleId="Style34">
    <w:name w:val="Style3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2">
    <w:name w:val="Style32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3">
    <w:name w:val="Body Text Indent 3"/>
    <w:basedOn w:val="Normale"/>
    <w:next w:val="Normale"/>
    <w:link w:val="Rientrocorpodeltesto3Carattere"/>
    <w:uiPriority w:val="99"/>
    <w:rsid w:val="005D5771"/>
    <w:pPr>
      <w:autoSpaceDE w:val="0"/>
      <w:autoSpaceDN w:val="0"/>
      <w:adjustRightInd w:val="0"/>
      <w:jc w:val="both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28">
    <w:name w:val="Style2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1">
    <w:name w:val="Style3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6">
    <w:name w:val="Style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3">
    <w:name w:val="Style2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7">
    <w:name w:val="Style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6">
    <w:name w:val="Style2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5">
    <w:name w:val="Style2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5D5771"/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Style41">
    <w:name w:val="Style4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0">
    <w:name w:val="Style4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3">
    <w:name w:val="Style4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4">
    <w:name w:val="Style4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8">
    <w:name w:val="Style3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5D5771"/>
    <w:pPr>
      <w:autoSpaceDE w:val="0"/>
      <w:autoSpaceDN w:val="0"/>
      <w:adjustRightInd w:val="0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30">
    <w:name w:val="Style3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9">
    <w:name w:val="Style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40">
    <w:name w:val="Style1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9">
    <w:name w:val="Style2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00">
    <w:name w:val="Style1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7">
    <w:name w:val="Style3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5">
    <w:name w:val="Style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0">
    <w:name w:val="Style2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3">
    <w:name w:val="Style3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">
    <w:name w:val="Style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0">
    <w:name w:val="Style3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6">
    <w:name w:val="Style3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3">
    <w:name w:val="Style1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9">
    <w:name w:val="Style3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Rimandocommento">
    <w:name w:val="annotation reference"/>
    <w:uiPriority w:val="99"/>
    <w:unhideWhenUsed/>
    <w:rsid w:val="005D5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771"/>
    <w:pPr>
      <w:spacing w:after="160"/>
    </w:pPr>
    <w:rPr>
      <w:rFonts w:ascii="Calibri" w:eastAsia="Times New Roman" w:hAnsi="Calibri"/>
      <w:color w:val="auto"/>
      <w:sz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5771"/>
    <w:rPr>
      <w:rFonts w:ascii="Calibri" w:eastAsia="Times New Roman" w:hAnsi="Calibri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5D5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5771"/>
    <w:rPr>
      <w:rFonts w:ascii="Calibri" w:eastAsia="Times New Roman" w:hAnsi="Calibri"/>
      <w:b/>
      <w:bCs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D5771"/>
    <w:rPr>
      <w:rFonts w:ascii="Tahoma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771"/>
    <w:rPr>
      <w:color w:val="000000"/>
      <w:sz w:val="24"/>
    </w:rPr>
  </w:style>
  <w:style w:type="character" w:styleId="Numeroriga">
    <w:name w:val="line number"/>
    <w:basedOn w:val="Carpredefinitoparagrafo"/>
    <w:uiPriority w:val="99"/>
    <w:unhideWhenUsed/>
    <w:rsid w:val="005D5771"/>
  </w:style>
  <w:style w:type="paragraph" w:styleId="Titolosommario">
    <w:name w:val="TOC Heading"/>
    <w:basedOn w:val="Titolo1"/>
    <w:next w:val="Normale"/>
    <w:uiPriority w:val="39"/>
    <w:unhideWhenUsed/>
    <w:qFormat/>
    <w:rsid w:val="005D5771"/>
    <w:pPr>
      <w:keepLines/>
      <w:pBdr>
        <w:bottom w:val="single" w:sz="4" w:space="1" w:color="595959"/>
      </w:pBdr>
      <w:tabs>
        <w:tab w:val="clear" w:pos="1425"/>
        <w:tab w:val="clear" w:pos="2880"/>
      </w:tabs>
      <w:spacing w:before="360" w:after="160" w:line="259" w:lineRule="auto"/>
      <w:ind w:left="432" w:hanging="432"/>
      <w:outlineLvl w:val="9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D5771"/>
    <w:pPr>
      <w:spacing w:before="120" w:line="259" w:lineRule="auto"/>
      <w:ind w:left="220"/>
    </w:pPr>
    <w:rPr>
      <w:rFonts w:ascii="Calibri" w:eastAsia="Times New Roman" w:hAnsi="Calibri"/>
      <w:b/>
      <w:bCs/>
      <w:color w:val="auto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5D5771"/>
    <w:pPr>
      <w:tabs>
        <w:tab w:val="left" w:pos="851"/>
        <w:tab w:val="right" w:leader="dot" w:pos="8494"/>
      </w:tabs>
      <w:jc w:val="both"/>
      <w:outlineLvl w:val="0"/>
    </w:pPr>
    <w:rPr>
      <w:rFonts w:ascii="Verdana" w:eastAsia="Times New Roman" w:hAnsi="Verdana" w:cs="Arial"/>
      <w:b/>
      <w:bCs/>
      <w:iCs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D5771"/>
    <w:pPr>
      <w:spacing w:line="259" w:lineRule="auto"/>
      <w:ind w:left="440"/>
    </w:pPr>
    <w:rPr>
      <w:rFonts w:ascii="Calibri" w:eastAsia="Times New Roman" w:hAnsi="Calibri"/>
      <w:color w:val="auto"/>
      <w:sz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5D5771"/>
    <w:pPr>
      <w:spacing w:line="259" w:lineRule="auto"/>
      <w:ind w:left="660"/>
    </w:pPr>
    <w:rPr>
      <w:rFonts w:ascii="Calibri" w:eastAsia="Times New Roman" w:hAnsi="Calibri"/>
      <w:color w:val="auto"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5D5771"/>
    <w:pPr>
      <w:spacing w:line="259" w:lineRule="auto"/>
      <w:ind w:left="880"/>
    </w:pPr>
    <w:rPr>
      <w:rFonts w:ascii="Calibri" w:eastAsia="Times New Roman" w:hAnsi="Calibri"/>
      <w:color w:val="auto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5D5771"/>
    <w:pPr>
      <w:spacing w:line="259" w:lineRule="auto"/>
      <w:ind w:left="1100"/>
    </w:pPr>
    <w:rPr>
      <w:rFonts w:ascii="Calibri" w:eastAsia="Times New Roman" w:hAnsi="Calibri"/>
      <w:color w:val="auto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5D5771"/>
    <w:pPr>
      <w:spacing w:line="259" w:lineRule="auto"/>
      <w:ind w:left="1320"/>
    </w:pPr>
    <w:rPr>
      <w:rFonts w:ascii="Calibri" w:eastAsia="Times New Roman" w:hAnsi="Calibri"/>
      <w:color w:val="auto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5D5771"/>
    <w:pPr>
      <w:spacing w:line="259" w:lineRule="auto"/>
      <w:ind w:left="1540"/>
    </w:pPr>
    <w:rPr>
      <w:rFonts w:ascii="Calibri" w:eastAsia="Times New Roman" w:hAnsi="Calibri"/>
      <w:color w:val="auto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5D5771"/>
    <w:pPr>
      <w:spacing w:line="259" w:lineRule="auto"/>
      <w:ind w:left="1760"/>
    </w:pPr>
    <w:rPr>
      <w:rFonts w:ascii="Calibri" w:eastAsia="Times New Roman" w:hAnsi="Calibri"/>
      <w:color w:val="auto"/>
      <w:sz w:val="20"/>
    </w:rPr>
  </w:style>
  <w:style w:type="character" w:customStyle="1" w:styleId="Titolo7Carattere">
    <w:name w:val="Titolo 7 Carattere"/>
    <w:link w:val="Titolo7"/>
    <w:uiPriority w:val="9"/>
    <w:rsid w:val="005D5771"/>
    <w:rPr>
      <w:rFonts w:ascii="Arial" w:eastAsia="Times New Roman" w:hAnsi="Arial"/>
      <w:i/>
      <w:sz w:val="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5771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5771"/>
    <w:pPr>
      <w:contextualSpacing/>
    </w:pPr>
    <w:rPr>
      <w:rFonts w:ascii="Calibri Light" w:eastAsia="SimSun" w:hAnsi="Calibri Light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5771"/>
    <w:rPr>
      <w:rFonts w:ascii="Calibri Light" w:eastAsia="SimSun" w:hAnsi="Calibri Light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57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5771"/>
    <w:rPr>
      <w:rFonts w:ascii="Calibri" w:eastAsia="Times New Roman" w:hAnsi="Calibri"/>
      <w:color w:val="5A5A5A"/>
      <w:spacing w:val="10"/>
      <w:sz w:val="22"/>
      <w:szCs w:val="22"/>
    </w:rPr>
  </w:style>
  <w:style w:type="character" w:styleId="Enfasicorsivo">
    <w:name w:val="Emphasis"/>
    <w:uiPriority w:val="20"/>
    <w:qFormat/>
    <w:rsid w:val="005D5771"/>
    <w:rPr>
      <w:i/>
      <w:iCs/>
      <w:color w:val="auto"/>
    </w:rPr>
  </w:style>
  <w:style w:type="paragraph" w:styleId="Nessunaspaziatura">
    <w:name w:val="No Spacing"/>
    <w:uiPriority w:val="1"/>
    <w:qFormat/>
    <w:rsid w:val="005D5771"/>
    <w:rPr>
      <w:rFonts w:ascii="Calibri" w:eastAsia="Times New Roman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5771"/>
    <w:pPr>
      <w:spacing w:before="160" w:after="160" w:line="259" w:lineRule="auto"/>
      <w:ind w:left="720" w:right="720"/>
    </w:pPr>
    <w:rPr>
      <w:rFonts w:ascii="Calibri" w:eastAsia="Times New Roman" w:hAnsi="Calibri"/>
      <w:i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5771"/>
    <w:rPr>
      <w:rFonts w:ascii="Calibri" w:eastAsia="Times New Roman" w:hAnsi="Calibri"/>
      <w:i/>
      <w:iCs/>
      <w:color w:val="000000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7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eastAsia="Times New Roman" w:hAnsi="Calibri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771"/>
    <w:rPr>
      <w:rFonts w:ascii="Calibri" w:eastAsia="Times New Roman" w:hAnsi="Calibri"/>
      <w:color w:val="000000"/>
      <w:sz w:val="22"/>
      <w:szCs w:val="22"/>
      <w:shd w:val="clear" w:color="auto" w:fill="F2F2F2"/>
    </w:rPr>
  </w:style>
  <w:style w:type="character" w:styleId="Enfasidelicata">
    <w:name w:val="Subtle Emphasis"/>
    <w:uiPriority w:val="19"/>
    <w:qFormat/>
    <w:rsid w:val="005D5771"/>
    <w:rPr>
      <w:i/>
      <w:iCs/>
      <w:color w:val="404040"/>
    </w:rPr>
  </w:style>
  <w:style w:type="character" w:styleId="Enfasiintensa">
    <w:name w:val="Intense Emphasis"/>
    <w:uiPriority w:val="21"/>
    <w:qFormat/>
    <w:rsid w:val="005D5771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5D5771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5D5771"/>
    <w:rPr>
      <w:b/>
      <w:bCs/>
      <w:smallCaps/>
      <w:u w:val="single"/>
    </w:rPr>
  </w:style>
  <w:style w:type="character" w:styleId="Titolodellibro">
    <w:name w:val="Book Title"/>
    <w:uiPriority w:val="33"/>
    <w:qFormat/>
    <w:rsid w:val="005D5771"/>
    <w:rPr>
      <w:b w:val="0"/>
      <w:bCs w:val="0"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6958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586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016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840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2106-136E-4E4A-8E89-0EB7A6D5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0</TotalTime>
  <Pages>1</Pages>
  <Words>115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1222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diramm</cp:lastModifiedBy>
  <cp:revision>2</cp:revision>
  <cp:lastPrinted>2015-11-13T15:03:00Z</cp:lastPrinted>
  <dcterms:created xsi:type="dcterms:W3CDTF">2018-01-26T16:50:00Z</dcterms:created>
  <dcterms:modified xsi:type="dcterms:W3CDTF">2018-01-26T16:50:00Z</dcterms:modified>
</cp:coreProperties>
</file>